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E3013" w14:textId="64D08DE0" w:rsidR="00C035E2" w:rsidRPr="00C035E2" w:rsidRDefault="00C035E2" w:rsidP="009F7219">
      <w:pPr>
        <w:pStyle w:val="Default"/>
        <w:spacing w:after="6" w:line="276" w:lineRule="auto"/>
        <w:jc w:val="center"/>
        <w:rPr>
          <w:rFonts w:asciiTheme="minorHAnsi" w:hAnsiTheme="minorHAnsi" w:cstheme="minorHAnsi"/>
          <w:b/>
          <w:sz w:val="28"/>
          <w:szCs w:val="28"/>
          <w:u w:val="single"/>
        </w:rPr>
      </w:pPr>
      <w:r w:rsidRPr="00C035E2">
        <w:rPr>
          <w:rFonts w:asciiTheme="minorHAnsi" w:hAnsiTheme="minorHAnsi" w:cstheme="minorHAnsi"/>
          <w:b/>
          <w:sz w:val="28"/>
          <w:szCs w:val="28"/>
          <w:u w:val="single"/>
        </w:rPr>
        <w:t>Summer Launch for 2020 Catholic Appeal</w:t>
      </w:r>
    </w:p>
    <w:p w14:paraId="3F7A9253" w14:textId="13232850" w:rsidR="002B447B" w:rsidRDefault="00C035E2" w:rsidP="009F7219">
      <w:pPr>
        <w:pStyle w:val="Default"/>
        <w:spacing w:after="6" w:line="276" w:lineRule="auto"/>
        <w:jc w:val="both"/>
        <w:rPr>
          <w:rFonts w:asciiTheme="minorHAnsi" w:hAnsiTheme="minorHAnsi" w:cstheme="minorHAnsi"/>
          <w:sz w:val="28"/>
          <w:szCs w:val="28"/>
        </w:rPr>
      </w:pPr>
      <w:r>
        <w:rPr>
          <w:rFonts w:asciiTheme="minorHAnsi" w:hAnsiTheme="minorHAnsi" w:cstheme="minorHAnsi"/>
          <w:sz w:val="28"/>
          <w:szCs w:val="28"/>
        </w:rPr>
        <w:t xml:space="preserve">Throughout the month of August, we hope that you will support the Catholic Appeal at your parish.  Below </w:t>
      </w:r>
      <w:proofErr w:type="gramStart"/>
      <w:r>
        <w:rPr>
          <w:rFonts w:asciiTheme="minorHAnsi" w:hAnsiTheme="minorHAnsi" w:cstheme="minorHAnsi"/>
          <w:sz w:val="28"/>
          <w:szCs w:val="28"/>
        </w:rPr>
        <w:t>are</w:t>
      </w:r>
      <w:proofErr w:type="gramEnd"/>
      <w:r>
        <w:rPr>
          <w:rFonts w:asciiTheme="minorHAnsi" w:hAnsiTheme="minorHAnsi" w:cstheme="minorHAnsi"/>
          <w:sz w:val="28"/>
          <w:szCs w:val="28"/>
        </w:rPr>
        <w:t xml:space="preserve"> some suggested messaging for:</w:t>
      </w:r>
    </w:p>
    <w:p w14:paraId="05BADBF4" w14:textId="2AFB2337" w:rsidR="00C035E2" w:rsidRDefault="00C035E2" w:rsidP="009F7219">
      <w:pPr>
        <w:pStyle w:val="Default"/>
        <w:numPr>
          <w:ilvl w:val="0"/>
          <w:numId w:val="5"/>
        </w:numPr>
        <w:spacing w:after="6" w:line="276" w:lineRule="auto"/>
        <w:jc w:val="both"/>
        <w:rPr>
          <w:rFonts w:asciiTheme="minorHAnsi" w:hAnsiTheme="minorHAnsi" w:cstheme="minorHAnsi"/>
          <w:b/>
          <w:sz w:val="28"/>
          <w:szCs w:val="28"/>
          <w:u w:val="single"/>
        </w:rPr>
      </w:pPr>
      <w:r>
        <w:rPr>
          <w:rFonts w:asciiTheme="minorHAnsi" w:hAnsiTheme="minorHAnsi" w:cstheme="minorHAnsi"/>
          <w:b/>
          <w:sz w:val="28"/>
          <w:szCs w:val="28"/>
          <w:u w:val="single"/>
        </w:rPr>
        <w:t>Bulletin Announcements</w:t>
      </w:r>
    </w:p>
    <w:p w14:paraId="7F82AE72" w14:textId="5A278A98" w:rsidR="00C035E2" w:rsidRDefault="00C035E2" w:rsidP="009F7219">
      <w:pPr>
        <w:pStyle w:val="Default"/>
        <w:numPr>
          <w:ilvl w:val="0"/>
          <w:numId w:val="5"/>
        </w:numPr>
        <w:spacing w:after="6" w:line="276" w:lineRule="auto"/>
        <w:jc w:val="both"/>
        <w:rPr>
          <w:rFonts w:asciiTheme="minorHAnsi" w:hAnsiTheme="minorHAnsi" w:cstheme="minorHAnsi"/>
          <w:b/>
          <w:sz w:val="28"/>
          <w:szCs w:val="28"/>
          <w:u w:val="single"/>
        </w:rPr>
      </w:pPr>
      <w:r>
        <w:rPr>
          <w:rFonts w:asciiTheme="minorHAnsi" w:hAnsiTheme="minorHAnsi" w:cstheme="minorHAnsi"/>
          <w:b/>
          <w:sz w:val="28"/>
          <w:szCs w:val="28"/>
          <w:u w:val="single"/>
        </w:rPr>
        <w:t>Catholic Appeal Clip Art</w:t>
      </w:r>
    </w:p>
    <w:p w14:paraId="737B59AB" w14:textId="39FCCF32" w:rsidR="00C035E2" w:rsidRDefault="00C035E2" w:rsidP="009F7219">
      <w:pPr>
        <w:pStyle w:val="Default"/>
        <w:numPr>
          <w:ilvl w:val="0"/>
          <w:numId w:val="5"/>
        </w:numPr>
        <w:spacing w:after="6" w:line="276" w:lineRule="auto"/>
        <w:jc w:val="both"/>
        <w:rPr>
          <w:rFonts w:asciiTheme="minorHAnsi" w:hAnsiTheme="minorHAnsi" w:cstheme="minorHAnsi"/>
          <w:b/>
          <w:sz w:val="28"/>
          <w:szCs w:val="28"/>
          <w:u w:val="single"/>
        </w:rPr>
      </w:pPr>
      <w:r>
        <w:rPr>
          <w:rFonts w:asciiTheme="minorHAnsi" w:hAnsiTheme="minorHAnsi" w:cstheme="minorHAnsi"/>
          <w:b/>
          <w:sz w:val="28"/>
          <w:szCs w:val="28"/>
          <w:u w:val="single"/>
        </w:rPr>
        <w:t>Prayers of the Faithful</w:t>
      </w:r>
    </w:p>
    <w:p w14:paraId="32A5932C" w14:textId="2B5DCE5F" w:rsidR="00C035E2" w:rsidRPr="00C035E2" w:rsidRDefault="00C035E2" w:rsidP="009F7219">
      <w:pPr>
        <w:pStyle w:val="Default"/>
        <w:numPr>
          <w:ilvl w:val="0"/>
          <w:numId w:val="5"/>
        </w:numPr>
        <w:spacing w:after="6" w:line="276" w:lineRule="auto"/>
        <w:jc w:val="both"/>
        <w:rPr>
          <w:rFonts w:asciiTheme="minorHAnsi" w:hAnsiTheme="minorHAnsi" w:cstheme="minorHAnsi"/>
          <w:b/>
          <w:sz w:val="28"/>
          <w:szCs w:val="28"/>
          <w:u w:val="single"/>
        </w:rPr>
      </w:pPr>
      <w:r>
        <w:rPr>
          <w:rFonts w:asciiTheme="minorHAnsi" w:hAnsiTheme="minorHAnsi" w:cstheme="minorHAnsi"/>
          <w:b/>
          <w:sz w:val="28"/>
          <w:szCs w:val="28"/>
          <w:u w:val="single"/>
        </w:rPr>
        <w:t>Mass Announcement / Witness Talk</w:t>
      </w:r>
    </w:p>
    <w:p w14:paraId="5C4C48E7" w14:textId="77777777" w:rsidR="002B447B" w:rsidRPr="00C035E2" w:rsidRDefault="002B447B" w:rsidP="009F7219">
      <w:pPr>
        <w:pStyle w:val="Default"/>
        <w:spacing w:after="6" w:line="276" w:lineRule="auto"/>
        <w:jc w:val="both"/>
        <w:rPr>
          <w:rFonts w:asciiTheme="minorHAnsi" w:hAnsiTheme="minorHAnsi" w:cstheme="minorHAnsi"/>
          <w:b/>
          <w:sz w:val="28"/>
          <w:szCs w:val="28"/>
          <w:u w:val="single"/>
        </w:rPr>
      </w:pPr>
    </w:p>
    <w:p w14:paraId="24C20E6E" w14:textId="3F9CCC82" w:rsidR="00960DAF" w:rsidRPr="00C035E2" w:rsidRDefault="00612BBE" w:rsidP="009F7219">
      <w:pPr>
        <w:pStyle w:val="Default"/>
        <w:spacing w:after="6" w:line="276" w:lineRule="auto"/>
        <w:jc w:val="center"/>
        <w:rPr>
          <w:rFonts w:asciiTheme="minorHAnsi" w:hAnsiTheme="minorHAnsi" w:cstheme="minorHAnsi"/>
          <w:b/>
          <w:bCs/>
          <w:sz w:val="28"/>
          <w:szCs w:val="28"/>
          <w:u w:val="single"/>
        </w:rPr>
      </w:pPr>
      <w:r w:rsidRPr="00C035E2">
        <w:rPr>
          <w:rFonts w:asciiTheme="minorHAnsi" w:hAnsiTheme="minorHAnsi" w:cstheme="minorHAnsi"/>
          <w:b/>
          <w:sz w:val="28"/>
          <w:szCs w:val="28"/>
          <w:u w:val="single"/>
        </w:rPr>
        <w:br/>
      </w:r>
      <w:r w:rsidR="00960DAF" w:rsidRPr="00C035E2">
        <w:rPr>
          <w:rFonts w:asciiTheme="minorHAnsi" w:hAnsiTheme="minorHAnsi" w:cstheme="minorHAnsi"/>
          <w:b/>
          <w:bCs/>
          <w:sz w:val="28"/>
          <w:szCs w:val="28"/>
          <w:u w:val="single"/>
        </w:rPr>
        <w:t>BULLETIN ANNOUNCEMENT</w:t>
      </w:r>
      <w:r w:rsidR="00C035E2">
        <w:rPr>
          <w:rFonts w:asciiTheme="minorHAnsi" w:hAnsiTheme="minorHAnsi" w:cstheme="minorHAnsi"/>
          <w:b/>
          <w:bCs/>
          <w:sz w:val="28"/>
          <w:szCs w:val="28"/>
          <w:u w:val="single"/>
        </w:rPr>
        <w:t>S</w:t>
      </w:r>
    </w:p>
    <w:p w14:paraId="3E8935FC" w14:textId="3A8AFF89" w:rsidR="0047323C" w:rsidRPr="00C035E2" w:rsidRDefault="00C035E2" w:rsidP="009F7219">
      <w:pPr>
        <w:pStyle w:val="Default"/>
        <w:spacing w:after="6" w:line="276" w:lineRule="auto"/>
        <w:rPr>
          <w:rFonts w:asciiTheme="minorHAnsi" w:hAnsiTheme="minorHAnsi" w:cstheme="minorHAnsi"/>
          <w:b/>
          <w:bCs/>
          <w:sz w:val="28"/>
          <w:szCs w:val="28"/>
          <w:u w:val="single"/>
        </w:rPr>
      </w:pPr>
      <w:r>
        <w:rPr>
          <w:rFonts w:asciiTheme="minorHAnsi" w:hAnsiTheme="minorHAnsi" w:cstheme="minorHAnsi"/>
          <w:b/>
          <w:bCs/>
          <w:sz w:val="28"/>
          <w:szCs w:val="28"/>
          <w:u w:val="single"/>
        </w:rPr>
        <w:t>Sample 1</w:t>
      </w:r>
    </w:p>
    <w:p w14:paraId="4981B556" w14:textId="3BA25A56" w:rsidR="00BF0883" w:rsidRPr="00C035E2" w:rsidRDefault="00612BBE" w:rsidP="009F7219">
      <w:pPr>
        <w:pStyle w:val="Default"/>
        <w:spacing w:after="6" w:line="276" w:lineRule="auto"/>
        <w:rPr>
          <w:rFonts w:asciiTheme="minorHAnsi" w:hAnsiTheme="minorHAnsi" w:cstheme="minorHAnsi"/>
          <w:sz w:val="28"/>
          <w:szCs w:val="28"/>
        </w:rPr>
      </w:pPr>
      <w:r w:rsidRPr="00C035E2">
        <w:rPr>
          <w:rFonts w:asciiTheme="minorHAnsi" w:hAnsiTheme="minorHAnsi" w:cstheme="minorHAnsi"/>
          <w:sz w:val="28"/>
          <w:szCs w:val="28"/>
        </w:rPr>
        <w:t xml:space="preserve">Due to the shutdown of Churches for COVID-19, parishes were unable to launch the 2020 Catholic Appeal this past March with an in-pew presentation. However, as the work of our Church has continued amidst the pandemic, the </w:t>
      </w:r>
      <w:r w:rsidR="001A1A69" w:rsidRPr="00C035E2">
        <w:rPr>
          <w:rFonts w:asciiTheme="minorHAnsi" w:hAnsiTheme="minorHAnsi" w:cstheme="minorHAnsi"/>
          <w:sz w:val="28"/>
          <w:szCs w:val="28"/>
        </w:rPr>
        <w:t xml:space="preserve">more than 50 </w:t>
      </w:r>
      <w:r w:rsidRPr="00C035E2">
        <w:rPr>
          <w:rFonts w:asciiTheme="minorHAnsi" w:hAnsiTheme="minorHAnsi" w:cstheme="minorHAnsi"/>
          <w:sz w:val="28"/>
          <w:szCs w:val="28"/>
        </w:rPr>
        <w:t xml:space="preserve">ministries funded by the Catholic Appeal are in need now more than ever. </w:t>
      </w:r>
      <w:r w:rsidR="001A1A69" w:rsidRPr="00C035E2">
        <w:rPr>
          <w:rFonts w:asciiTheme="minorHAnsi" w:hAnsiTheme="minorHAnsi" w:cstheme="minorHAnsi"/>
          <w:color w:val="auto"/>
          <w:sz w:val="28"/>
          <w:szCs w:val="28"/>
        </w:rPr>
        <w:t xml:space="preserve">The success of the Appeal is vital in funding these ministries that </w:t>
      </w:r>
      <w:proofErr w:type="gramStart"/>
      <w:r w:rsidR="001A1A69" w:rsidRPr="00C035E2">
        <w:rPr>
          <w:rFonts w:asciiTheme="minorHAnsi" w:hAnsiTheme="minorHAnsi" w:cstheme="minorHAnsi"/>
          <w:color w:val="auto"/>
          <w:sz w:val="28"/>
          <w:szCs w:val="28"/>
        </w:rPr>
        <w:lastRenderedPageBreak/>
        <w:t>provide assistance to</w:t>
      </w:r>
      <w:proofErr w:type="gramEnd"/>
      <w:r w:rsidR="001A1A69" w:rsidRPr="00C035E2">
        <w:rPr>
          <w:rFonts w:asciiTheme="minorHAnsi" w:hAnsiTheme="minorHAnsi" w:cstheme="minorHAnsi"/>
          <w:color w:val="auto"/>
          <w:sz w:val="28"/>
          <w:szCs w:val="28"/>
        </w:rPr>
        <w:t xml:space="preserve"> our parishes, schools, and communities in a variety of ways. </w:t>
      </w:r>
      <w:r w:rsidR="00BF0883" w:rsidRPr="00C035E2">
        <w:rPr>
          <w:rFonts w:asciiTheme="minorHAnsi" w:hAnsiTheme="minorHAnsi" w:cstheme="minorHAnsi"/>
          <w:sz w:val="28"/>
          <w:szCs w:val="28"/>
        </w:rPr>
        <w:t>Please consider making your gift to the 2020 Catholic Appeal in one of the following ways:</w:t>
      </w:r>
    </w:p>
    <w:p w14:paraId="0CCE7176" w14:textId="4FB12CFC" w:rsidR="00BF0883" w:rsidRPr="00C035E2" w:rsidRDefault="00BF0883" w:rsidP="009F7219">
      <w:pPr>
        <w:pStyle w:val="Default"/>
        <w:numPr>
          <w:ilvl w:val="0"/>
          <w:numId w:val="1"/>
        </w:numPr>
        <w:spacing w:after="6" w:line="276" w:lineRule="auto"/>
        <w:rPr>
          <w:rFonts w:asciiTheme="minorHAnsi" w:hAnsiTheme="minorHAnsi" w:cstheme="minorHAnsi"/>
          <w:sz w:val="28"/>
          <w:szCs w:val="28"/>
        </w:rPr>
      </w:pPr>
      <w:r w:rsidRPr="00C035E2">
        <w:rPr>
          <w:rFonts w:asciiTheme="minorHAnsi" w:hAnsiTheme="minorHAnsi" w:cstheme="minorHAnsi"/>
          <w:sz w:val="28"/>
          <w:szCs w:val="28"/>
        </w:rPr>
        <w:t>If you receive a letter</w:t>
      </w:r>
      <w:r w:rsidR="0047323C" w:rsidRPr="00C035E2">
        <w:rPr>
          <w:rFonts w:asciiTheme="minorHAnsi" w:hAnsiTheme="minorHAnsi" w:cstheme="minorHAnsi"/>
          <w:sz w:val="28"/>
          <w:szCs w:val="28"/>
        </w:rPr>
        <w:t xml:space="preserve"> or email,</w:t>
      </w:r>
      <w:r w:rsidRPr="00C035E2">
        <w:rPr>
          <w:rFonts w:asciiTheme="minorHAnsi" w:hAnsiTheme="minorHAnsi" w:cstheme="minorHAnsi"/>
          <w:sz w:val="28"/>
          <w:szCs w:val="28"/>
        </w:rPr>
        <w:t xml:space="preserve"> </w:t>
      </w:r>
      <w:r w:rsidR="0047323C" w:rsidRPr="00C035E2">
        <w:rPr>
          <w:rFonts w:asciiTheme="minorHAnsi" w:hAnsiTheme="minorHAnsi" w:cstheme="minorHAnsi"/>
          <w:sz w:val="28"/>
          <w:szCs w:val="28"/>
        </w:rPr>
        <w:t xml:space="preserve">respond using the pledge card or donation options.  </w:t>
      </w:r>
    </w:p>
    <w:p w14:paraId="30E3893E" w14:textId="59B40D43" w:rsidR="00BF0883" w:rsidRPr="00C035E2" w:rsidRDefault="00BF0883" w:rsidP="009F7219">
      <w:pPr>
        <w:pStyle w:val="Default"/>
        <w:numPr>
          <w:ilvl w:val="0"/>
          <w:numId w:val="1"/>
        </w:numPr>
        <w:spacing w:after="6" w:line="276" w:lineRule="auto"/>
        <w:rPr>
          <w:rFonts w:asciiTheme="minorHAnsi" w:hAnsiTheme="minorHAnsi" w:cstheme="minorHAnsi"/>
          <w:sz w:val="28"/>
          <w:szCs w:val="28"/>
        </w:rPr>
      </w:pPr>
      <w:r w:rsidRPr="00C035E2">
        <w:rPr>
          <w:rFonts w:asciiTheme="minorHAnsi" w:hAnsiTheme="minorHAnsi" w:cstheme="minorHAnsi"/>
          <w:sz w:val="28"/>
          <w:szCs w:val="28"/>
        </w:rPr>
        <w:t>Visit bostoncatholicappeal.org to give online</w:t>
      </w:r>
    </w:p>
    <w:p w14:paraId="672A337F" w14:textId="607F36B8" w:rsidR="00BF0883" w:rsidRPr="00C035E2" w:rsidRDefault="0047323C" w:rsidP="009F7219">
      <w:pPr>
        <w:pStyle w:val="Default"/>
        <w:numPr>
          <w:ilvl w:val="0"/>
          <w:numId w:val="1"/>
        </w:numPr>
        <w:spacing w:after="6" w:line="276" w:lineRule="auto"/>
        <w:rPr>
          <w:rFonts w:asciiTheme="minorHAnsi" w:hAnsiTheme="minorHAnsi" w:cstheme="minorHAnsi"/>
          <w:sz w:val="28"/>
          <w:szCs w:val="28"/>
        </w:rPr>
      </w:pPr>
      <w:r w:rsidRPr="00C035E2">
        <w:rPr>
          <w:rFonts w:asciiTheme="minorHAnsi" w:hAnsiTheme="minorHAnsi" w:cstheme="minorHAnsi"/>
          <w:sz w:val="28"/>
          <w:szCs w:val="28"/>
        </w:rPr>
        <w:t>Return the envelope in this bulletin</w:t>
      </w:r>
    </w:p>
    <w:p w14:paraId="08E94FFF" w14:textId="3005C257" w:rsidR="00E32E0E" w:rsidRPr="00B5533E" w:rsidRDefault="00BF0883" w:rsidP="009F7219">
      <w:pPr>
        <w:pStyle w:val="Default"/>
        <w:spacing w:after="6" w:line="276" w:lineRule="auto"/>
        <w:rPr>
          <w:rFonts w:asciiTheme="minorHAnsi" w:hAnsiTheme="minorHAnsi" w:cstheme="minorHAnsi"/>
          <w:b/>
          <w:bCs/>
          <w:sz w:val="28"/>
          <w:szCs w:val="28"/>
        </w:rPr>
      </w:pPr>
      <w:r w:rsidRPr="00C035E2">
        <w:rPr>
          <w:rFonts w:asciiTheme="minorHAnsi" w:hAnsiTheme="minorHAnsi" w:cstheme="minorHAnsi"/>
          <w:color w:val="auto"/>
          <w:sz w:val="28"/>
          <w:szCs w:val="28"/>
        </w:rPr>
        <w:t xml:space="preserve">Every </w:t>
      </w:r>
      <w:r w:rsidR="003D28FD" w:rsidRPr="00C035E2">
        <w:rPr>
          <w:rFonts w:asciiTheme="minorHAnsi" w:hAnsiTheme="minorHAnsi" w:cstheme="minorHAnsi"/>
          <w:color w:val="auto"/>
          <w:sz w:val="28"/>
          <w:szCs w:val="28"/>
        </w:rPr>
        <w:t>gift, regardless of the size, is meaningful and can make an impact. Your participation in our parish Appeal is very much appreciated by our parish and the thousands that are served through the Archdioce</w:t>
      </w:r>
      <w:r w:rsidR="00BB3A25" w:rsidRPr="00C035E2">
        <w:rPr>
          <w:rFonts w:asciiTheme="minorHAnsi" w:hAnsiTheme="minorHAnsi" w:cstheme="minorHAnsi"/>
          <w:color w:val="auto"/>
          <w:sz w:val="28"/>
          <w:szCs w:val="28"/>
        </w:rPr>
        <w:t>s</w:t>
      </w:r>
      <w:r w:rsidR="003D28FD" w:rsidRPr="00C035E2">
        <w:rPr>
          <w:rFonts w:asciiTheme="minorHAnsi" w:hAnsiTheme="minorHAnsi" w:cstheme="minorHAnsi"/>
          <w:color w:val="auto"/>
          <w:sz w:val="28"/>
          <w:szCs w:val="28"/>
        </w:rPr>
        <w:t xml:space="preserve">an Central Ministries. </w:t>
      </w:r>
      <w:r w:rsidR="00612BBE" w:rsidRPr="00B5533E">
        <w:rPr>
          <w:rFonts w:asciiTheme="minorHAnsi" w:hAnsiTheme="minorHAnsi" w:cstheme="minorHAnsi"/>
          <w:b/>
          <w:bCs/>
          <w:sz w:val="28"/>
          <w:szCs w:val="28"/>
        </w:rPr>
        <w:t xml:space="preserve">This is our Church and </w:t>
      </w:r>
      <w:r w:rsidR="003D28FD" w:rsidRPr="00B5533E">
        <w:rPr>
          <w:rFonts w:asciiTheme="minorHAnsi" w:hAnsiTheme="minorHAnsi" w:cstheme="minorHAnsi"/>
          <w:b/>
          <w:bCs/>
          <w:sz w:val="28"/>
          <w:szCs w:val="28"/>
        </w:rPr>
        <w:t>when you support the Appeal, you support us!</w:t>
      </w:r>
    </w:p>
    <w:p w14:paraId="5D4500C8" w14:textId="3E8C54B6" w:rsidR="003642B3" w:rsidRDefault="003642B3" w:rsidP="009F7219">
      <w:pPr>
        <w:pStyle w:val="Default"/>
        <w:spacing w:after="6" w:line="276" w:lineRule="auto"/>
        <w:rPr>
          <w:rFonts w:asciiTheme="minorHAnsi" w:hAnsiTheme="minorHAnsi" w:cstheme="minorHAnsi"/>
          <w:color w:val="auto"/>
          <w:sz w:val="28"/>
          <w:szCs w:val="28"/>
        </w:rPr>
      </w:pPr>
    </w:p>
    <w:p w14:paraId="289AA622" w14:textId="3F6F3E93" w:rsidR="00C035E2" w:rsidRPr="00C035E2" w:rsidRDefault="00C035E2" w:rsidP="009F7219">
      <w:pPr>
        <w:pStyle w:val="Default"/>
        <w:spacing w:after="6" w:line="276" w:lineRule="auto"/>
        <w:rPr>
          <w:rFonts w:asciiTheme="minorHAnsi" w:hAnsiTheme="minorHAnsi" w:cstheme="minorHAnsi"/>
          <w:b/>
          <w:bCs/>
          <w:color w:val="auto"/>
          <w:sz w:val="28"/>
          <w:szCs w:val="28"/>
          <w:u w:val="single"/>
        </w:rPr>
      </w:pPr>
      <w:r w:rsidRPr="00C035E2">
        <w:rPr>
          <w:rFonts w:asciiTheme="minorHAnsi" w:hAnsiTheme="minorHAnsi" w:cstheme="minorHAnsi"/>
          <w:b/>
          <w:bCs/>
          <w:color w:val="auto"/>
          <w:sz w:val="28"/>
          <w:szCs w:val="28"/>
          <w:u w:val="single"/>
        </w:rPr>
        <w:t>Sample 2</w:t>
      </w:r>
    </w:p>
    <w:p w14:paraId="6FDDED43" w14:textId="77777777" w:rsidR="00C035E2" w:rsidRPr="00C035E2" w:rsidRDefault="00C035E2" w:rsidP="009F7219">
      <w:pPr>
        <w:shd w:val="clear" w:color="auto" w:fill="FFFFFF"/>
        <w:spacing w:after="0" w:line="240" w:lineRule="auto"/>
        <w:rPr>
          <w:rFonts w:eastAsia="Times New Roman" w:cstheme="minorHAnsi"/>
          <w:b/>
          <w:bCs/>
          <w:color w:val="4C4C4C"/>
          <w:sz w:val="28"/>
          <w:szCs w:val="28"/>
        </w:rPr>
      </w:pPr>
      <w:r w:rsidRPr="00C035E2">
        <w:rPr>
          <w:rFonts w:eastAsia="Times New Roman" w:cstheme="minorHAnsi"/>
          <w:b/>
          <w:bCs/>
          <w:color w:val="4C4C4C"/>
          <w:sz w:val="28"/>
          <w:szCs w:val="28"/>
        </w:rPr>
        <w:t xml:space="preserve">Even </w:t>
      </w:r>
      <w:proofErr w:type="gramStart"/>
      <w:r w:rsidRPr="00C035E2">
        <w:rPr>
          <w:rFonts w:eastAsia="Times New Roman" w:cstheme="minorHAnsi"/>
          <w:b/>
          <w:bCs/>
          <w:color w:val="4C4C4C"/>
          <w:sz w:val="28"/>
          <w:szCs w:val="28"/>
        </w:rPr>
        <w:t>in the midst of</w:t>
      </w:r>
      <w:proofErr w:type="gramEnd"/>
      <w:r w:rsidRPr="00C035E2">
        <w:rPr>
          <w:rFonts w:eastAsia="Times New Roman" w:cstheme="minorHAnsi"/>
          <w:b/>
          <w:bCs/>
          <w:color w:val="4C4C4C"/>
          <w:sz w:val="28"/>
          <w:szCs w:val="28"/>
        </w:rPr>
        <w:t xml:space="preserve"> a global pandemic, service to others remains core to the work of our Church. </w:t>
      </w:r>
    </w:p>
    <w:p w14:paraId="2FE4227F" w14:textId="77777777" w:rsidR="00C035E2" w:rsidRPr="00C035E2" w:rsidRDefault="00C035E2" w:rsidP="009F7219">
      <w:pPr>
        <w:pStyle w:val="ListParagraph"/>
        <w:numPr>
          <w:ilvl w:val="0"/>
          <w:numId w:val="2"/>
        </w:numPr>
        <w:shd w:val="clear" w:color="auto" w:fill="FFFFFF"/>
        <w:spacing w:after="0" w:line="240" w:lineRule="auto"/>
        <w:rPr>
          <w:rFonts w:eastAsia="Times New Roman" w:cstheme="minorHAnsi"/>
          <w:color w:val="4C4C4C"/>
          <w:sz w:val="28"/>
          <w:szCs w:val="28"/>
        </w:rPr>
      </w:pPr>
      <w:r w:rsidRPr="00C035E2">
        <w:rPr>
          <w:rFonts w:eastAsia="Times New Roman" w:cstheme="minorHAnsi"/>
          <w:color w:val="4C4C4C"/>
          <w:sz w:val="28"/>
          <w:szCs w:val="28"/>
        </w:rPr>
        <w:t>Our COVID response team of priests is anointing the sick in hospitals.</w:t>
      </w:r>
    </w:p>
    <w:p w14:paraId="1210296A" w14:textId="77777777" w:rsidR="00C035E2" w:rsidRPr="00C035E2" w:rsidRDefault="00C035E2" w:rsidP="009F7219">
      <w:pPr>
        <w:pStyle w:val="ListParagraph"/>
        <w:numPr>
          <w:ilvl w:val="0"/>
          <w:numId w:val="2"/>
        </w:numPr>
        <w:shd w:val="clear" w:color="auto" w:fill="FFFFFF"/>
        <w:spacing w:after="0" w:line="240" w:lineRule="auto"/>
        <w:rPr>
          <w:rFonts w:eastAsia="Times New Roman" w:cstheme="minorHAnsi"/>
          <w:color w:val="4C4C4C"/>
          <w:sz w:val="28"/>
          <w:szCs w:val="28"/>
        </w:rPr>
      </w:pPr>
      <w:r w:rsidRPr="00C035E2">
        <w:rPr>
          <w:rFonts w:eastAsia="Times New Roman" w:cstheme="minorHAnsi"/>
          <w:color w:val="4C4C4C"/>
          <w:sz w:val="28"/>
          <w:szCs w:val="28"/>
        </w:rPr>
        <w:t xml:space="preserve">Our Central Ministries continue to care for so many in need. </w:t>
      </w:r>
    </w:p>
    <w:p w14:paraId="11118C5F" w14:textId="77777777" w:rsidR="00C035E2" w:rsidRPr="00C035E2" w:rsidRDefault="00C035E2" w:rsidP="009F7219">
      <w:pPr>
        <w:pStyle w:val="ListParagraph"/>
        <w:numPr>
          <w:ilvl w:val="0"/>
          <w:numId w:val="2"/>
        </w:numPr>
        <w:shd w:val="clear" w:color="auto" w:fill="FFFFFF"/>
        <w:spacing w:after="0" w:line="240" w:lineRule="auto"/>
        <w:rPr>
          <w:rFonts w:eastAsia="Times New Roman" w:cstheme="minorHAnsi"/>
          <w:color w:val="4C4C4C"/>
          <w:sz w:val="28"/>
          <w:szCs w:val="28"/>
        </w:rPr>
      </w:pPr>
      <w:r w:rsidRPr="00C035E2">
        <w:rPr>
          <w:rFonts w:eastAsia="Times New Roman" w:cstheme="minorHAnsi"/>
          <w:color w:val="4C4C4C"/>
          <w:sz w:val="28"/>
          <w:szCs w:val="28"/>
        </w:rPr>
        <w:lastRenderedPageBreak/>
        <w:t>Our Risk Management office continues to provide guidance for parishes and schools.</w:t>
      </w:r>
    </w:p>
    <w:p w14:paraId="5790761B" w14:textId="43BBA1CC" w:rsidR="00B5533E" w:rsidRPr="00C035E2" w:rsidRDefault="00C035E2" w:rsidP="009F7219">
      <w:pPr>
        <w:pStyle w:val="Default"/>
        <w:spacing w:after="6" w:line="276" w:lineRule="auto"/>
        <w:rPr>
          <w:rFonts w:asciiTheme="minorHAnsi" w:hAnsiTheme="minorHAnsi" w:cstheme="minorHAnsi"/>
          <w:sz w:val="28"/>
          <w:szCs w:val="28"/>
        </w:rPr>
      </w:pPr>
      <w:r w:rsidRPr="00C035E2">
        <w:rPr>
          <w:rFonts w:asciiTheme="minorHAnsi" w:hAnsiTheme="minorHAnsi" w:cstheme="minorHAnsi"/>
          <w:b/>
          <w:bCs/>
          <w:color w:val="4C4C4C"/>
          <w:sz w:val="28"/>
          <w:szCs w:val="28"/>
        </w:rPr>
        <w:t xml:space="preserve">This is Our Church. Funded by the Catholic Appeal. </w:t>
      </w:r>
      <w:r w:rsidR="00B5533E">
        <w:rPr>
          <w:rFonts w:asciiTheme="minorHAnsi" w:hAnsiTheme="minorHAnsi" w:cstheme="minorHAnsi"/>
          <w:color w:val="4C4C4C"/>
          <w:sz w:val="28"/>
          <w:szCs w:val="28"/>
        </w:rPr>
        <w:t>P</w:t>
      </w:r>
      <w:r w:rsidRPr="00C035E2">
        <w:rPr>
          <w:rFonts w:asciiTheme="minorHAnsi" w:hAnsiTheme="minorHAnsi" w:cstheme="minorHAnsi"/>
          <w:color w:val="4C4C4C"/>
          <w:sz w:val="28"/>
          <w:szCs w:val="28"/>
        </w:rPr>
        <w:t xml:space="preserve">lease prayerfully consider making a gift to the 2020 Catholic Appeal </w:t>
      </w:r>
      <w:r w:rsidR="00B5533E">
        <w:rPr>
          <w:rFonts w:asciiTheme="minorHAnsi" w:hAnsiTheme="minorHAnsi" w:cstheme="minorHAnsi"/>
          <w:color w:val="4C4C4C"/>
          <w:sz w:val="28"/>
          <w:szCs w:val="28"/>
        </w:rPr>
        <w:t xml:space="preserve">in one of the following ways. </w:t>
      </w:r>
      <w:r w:rsidRPr="00C035E2">
        <w:rPr>
          <w:rFonts w:asciiTheme="minorHAnsi" w:hAnsiTheme="minorHAnsi" w:cstheme="minorHAnsi"/>
          <w:color w:val="4C4C4C"/>
          <w:sz w:val="28"/>
          <w:szCs w:val="28"/>
        </w:rPr>
        <w:t xml:space="preserve"> </w:t>
      </w:r>
      <w:r w:rsidR="00B5533E">
        <w:rPr>
          <w:rFonts w:asciiTheme="minorHAnsi" w:hAnsiTheme="minorHAnsi" w:cstheme="minorHAnsi"/>
          <w:sz w:val="28"/>
          <w:szCs w:val="28"/>
        </w:rPr>
        <w:t xml:space="preserve">  </w:t>
      </w:r>
    </w:p>
    <w:p w14:paraId="5C0FC153" w14:textId="77777777" w:rsidR="00B5533E" w:rsidRPr="00C035E2" w:rsidRDefault="00B5533E" w:rsidP="009F7219">
      <w:pPr>
        <w:pStyle w:val="Default"/>
        <w:numPr>
          <w:ilvl w:val="0"/>
          <w:numId w:val="1"/>
        </w:numPr>
        <w:spacing w:after="6" w:line="276" w:lineRule="auto"/>
        <w:rPr>
          <w:rFonts w:asciiTheme="minorHAnsi" w:hAnsiTheme="minorHAnsi" w:cstheme="minorHAnsi"/>
          <w:sz w:val="28"/>
          <w:szCs w:val="28"/>
        </w:rPr>
      </w:pPr>
      <w:r w:rsidRPr="00C035E2">
        <w:rPr>
          <w:rFonts w:asciiTheme="minorHAnsi" w:hAnsiTheme="minorHAnsi" w:cstheme="minorHAnsi"/>
          <w:sz w:val="28"/>
          <w:szCs w:val="28"/>
        </w:rPr>
        <w:t xml:space="preserve">If you receive a letter or email, respond using the pledge card or donation options.  </w:t>
      </w:r>
    </w:p>
    <w:p w14:paraId="63786CFC" w14:textId="77777777" w:rsidR="00B5533E" w:rsidRPr="00C035E2" w:rsidRDefault="00B5533E" w:rsidP="009F7219">
      <w:pPr>
        <w:pStyle w:val="Default"/>
        <w:numPr>
          <w:ilvl w:val="0"/>
          <w:numId w:val="1"/>
        </w:numPr>
        <w:spacing w:after="6" w:line="276" w:lineRule="auto"/>
        <w:rPr>
          <w:rFonts w:asciiTheme="minorHAnsi" w:hAnsiTheme="minorHAnsi" w:cstheme="minorHAnsi"/>
          <w:sz w:val="28"/>
          <w:szCs w:val="28"/>
        </w:rPr>
      </w:pPr>
      <w:r w:rsidRPr="00C035E2">
        <w:rPr>
          <w:rFonts w:asciiTheme="minorHAnsi" w:hAnsiTheme="minorHAnsi" w:cstheme="minorHAnsi"/>
          <w:sz w:val="28"/>
          <w:szCs w:val="28"/>
        </w:rPr>
        <w:t>Visit bostoncatholicappeal.org to give online</w:t>
      </w:r>
    </w:p>
    <w:p w14:paraId="1DF9E59A" w14:textId="77777777" w:rsidR="00B5533E" w:rsidRPr="00C035E2" w:rsidRDefault="00B5533E" w:rsidP="009F7219">
      <w:pPr>
        <w:pStyle w:val="Default"/>
        <w:numPr>
          <w:ilvl w:val="0"/>
          <w:numId w:val="1"/>
        </w:numPr>
        <w:spacing w:after="6" w:line="276" w:lineRule="auto"/>
        <w:rPr>
          <w:rFonts w:asciiTheme="minorHAnsi" w:hAnsiTheme="minorHAnsi" w:cstheme="minorHAnsi"/>
          <w:sz w:val="28"/>
          <w:szCs w:val="28"/>
        </w:rPr>
      </w:pPr>
      <w:r w:rsidRPr="00C035E2">
        <w:rPr>
          <w:rFonts w:asciiTheme="minorHAnsi" w:hAnsiTheme="minorHAnsi" w:cstheme="minorHAnsi"/>
          <w:sz w:val="28"/>
          <w:szCs w:val="28"/>
        </w:rPr>
        <w:t>Return the envelope in this bulletin</w:t>
      </w:r>
    </w:p>
    <w:p w14:paraId="6942C937" w14:textId="16EA078F" w:rsidR="00C035E2" w:rsidRPr="00C035E2" w:rsidRDefault="00C035E2" w:rsidP="009F7219">
      <w:pPr>
        <w:pStyle w:val="NormalWeb"/>
        <w:spacing w:before="0" w:beforeAutospacing="0"/>
        <w:rPr>
          <w:rFonts w:asciiTheme="minorHAnsi" w:hAnsiTheme="minorHAnsi" w:cstheme="minorHAnsi"/>
          <w:b/>
          <w:bCs/>
          <w:color w:val="4C4C4C"/>
          <w:sz w:val="28"/>
          <w:szCs w:val="28"/>
        </w:rPr>
      </w:pPr>
      <w:r w:rsidRPr="00C035E2">
        <w:rPr>
          <w:rFonts w:asciiTheme="minorHAnsi" w:hAnsiTheme="minorHAnsi" w:cstheme="minorHAnsi"/>
          <w:sz w:val="28"/>
          <w:szCs w:val="28"/>
        </w:rPr>
        <w:t xml:space="preserve">Your support will make a </w:t>
      </w:r>
      <w:r w:rsidRPr="00C035E2">
        <w:rPr>
          <w:rFonts w:asciiTheme="minorHAnsi" w:hAnsiTheme="minorHAnsi" w:cstheme="minorHAnsi"/>
          <w:i/>
          <w:iCs/>
          <w:sz w:val="28"/>
          <w:szCs w:val="28"/>
        </w:rPr>
        <w:t>significant difference</w:t>
      </w:r>
      <w:r w:rsidRPr="00C035E2">
        <w:rPr>
          <w:rFonts w:asciiTheme="minorHAnsi" w:hAnsiTheme="minorHAnsi" w:cstheme="minorHAnsi"/>
          <w:sz w:val="28"/>
          <w:szCs w:val="28"/>
        </w:rPr>
        <w:t xml:space="preserve"> as we continue serving the Catholic faithful and all our brothers and sisters in need. To learn more about </w:t>
      </w:r>
      <w:r w:rsidRPr="00C035E2">
        <w:rPr>
          <w:rFonts w:asciiTheme="minorHAnsi" w:hAnsiTheme="minorHAnsi" w:cstheme="minorHAnsi"/>
          <w:b/>
          <w:bCs/>
          <w:i/>
          <w:iCs/>
          <w:sz w:val="28"/>
          <w:szCs w:val="28"/>
        </w:rPr>
        <w:t>Your Church at Work</w:t>
      </w:r>
      <w:r w:rsidRPr="00C035E2">
        <w:rPr>
          <w:rFonts w:asciiTheme="minorHAnsi" w:hAnsiTheme="minorHAnsi" w:cstheme="minorHAnsi"/>
          <w:sz w:val="28"/>
          <w:szCs w:val="28"/>
        </w:rPr>
        <w:t xml:space="preserve"> or to make a donation, visit </w:t>
      </w:r>
      <w:hyperlink r:id="rId8" w:history="1">
        <w:r w:rsidRPr="00C035E2">
          <w:rPr>
            <w:rStyle w:val="Hyperlink"/>
            <w:rFonts w:asciiTheme="minorHAnsi" w:hAnsiTheme="minorHAnsi" w:cstheme="minorHAnsi"/>
            <w:sz w:val="28"/>
            <w:szCs w:val="28"/>
          </w:rPr>
          <w:t>www.bostoncatholicappeal.org</w:t>
        </w:r>
      </w:hyperlink>
      <w:r w:rsidRPr="00C035E2">
        <w:rPr>
          <w:rFonts w:asciiTheme="minorHAnsi" w:hAnsiTheme="minorHAnsi" w:cstheme="minorHAnsi"/>
          <w:sz w:val="28"/>
          <w:szCs w:val="28"/>
        </w:rPr>
        <w:t xml:space="preserve">  Thank you!</w:t>
      </w:r>
    </w:p>
    <w:p w14:paraId="3E4CAC5B" w14:textId="77777777" w:rsidR="00B5533E" w:rsidRDefault="00B5533E" w:rsidP="009F7219">
      <w:pPr>
        <w:shd w:val="clear" w:color="auto" w:fill="FFFFFF"/>
        <w:spacing w:after="0" w:line="240" w:lineRule="auto"/>
        <w:rPr>
          <w:rFonts w:eastAsia="Times New Roman" w:cstheme="minorHAnsi"/>
          <w:b/>
          <w:bCs/>
          <w:color w:val="4C4C4C"/>
          <w:sz w:val="28"/>
          <w:szCs w:val="28"/>
          <w:u w:val="single"/>
        </w:rPr>
      </w:pPr>
    </w:p>
    <w:p w14:paraId="422E1F5E" w14:textId="103AE415" w:rsidR="00C035E2" w:rsidRPr="00B5533E" w:rsidRDefault="00B5533E" w:rsidP="009F7219">
      <w:pPr>
        <w:shd w:val="clear" w:color="auto" w:fill="FFFFFF"/>
        <w:spacing w:after="0" w:line="240" w:lineRule="auto"/>
        <w:rPr>
          <w:rFonts w:eastAsia="Times New Roman" w:cstheme="minorHAnsi"/>
          <w:b/>
          <w:bCs/>
          <w:color w:val="4C4C4C"/>
          <w:sz w:val="28"/>
          <w:szCs w:val="28"/>
          <w:u w:val="single"/>
        </w:rPr>
      </w:pPr>
      <w:r w:rsidRPr="00B5533E">
        <w:rPr>
          <w:rFonts w:eastAsia="Times New Roman" w:cstheme="minorHAnsi"/>
          <w:b/>
          <w:bCs/>
          <w:color w:val="4C4C4C"/>
          <w:sz w:val="28"/>
          <w:szCs w:val="28"/>
          <w:u w:val="single"/>
        </w:rPr>
        <w:t>Sample 3</w:t>
      </w:r>
    </w:p>
    <w:p w14:paraId="1F66E9E1" w14:textId="77777777" w:rsidR="00B5533E" w:rsidRPr="00C035E2" w:rsidRDefault="00B5533E" w:rsidP="009F7219">
      <w:pPr>
        <w:pStyle w:val="NormalWeb"/>
        <w:spacing w:before="0" w:beforeAutospacing="0"/>
        <w:rPr>
          <w:rFonts w:asciiTheme="minorHAnsi" w:hAnsiTheme="minorHAnsi" w:cstheme="minorHAnsi"/>
          <w:sz w:val="28"/>
          <w:szCs w:val="28"/>
          <w:shd w:val="clear" w:color="auto" w:fill="FFFFFF"/>
        </w:rPr>
      </w:pPr>
      <w:r w:rsidRPr="00C035E2">
        <w:rPr>
          <w:rFonts w:asciiTheme="minorHAnsi" w:hAnsiTheme="minorHAnsi" w:cstheme="minorHAnsi"/>
          <w:sz w:val="28"/>
          <w:szCs w:val="28"/>
          <w:shd w:val="clear" w:color="auto" w:fill="FFFFFF"/>
        </w:rPr>
        <w:t xml:space="preserve">While many aspects of our life have come to a standstill, the work of our ministries continues as we strive to meet the needs of those who are relying on our guidance and assistance. The sick and homebound continue to receive spiritual support and </w:t>
      </w:r>
      <w:r w:rsidRPr="00C035E2">
        <w:rPr>
          <w:rFonts w:asciiTheme="minorHAnsi" w:hAnsiTheme="minorHAnsi" w:cstheme="minorHAnsi"/>
          <w:sz w:val="28"/>
          <w:szCs w:val="28"/>
          <w:shd w:val="clear" w:color="auto" w:fill="FFFFFF"/>
        </w:rPr>
        <w:lastRenderedPageBreak/>
        <w:t>information over the phone from the Archdiocese’s Faith Community Nurses and Chaplains program. Our Pregnancy Help Centers continue to provide resources for women facing crisis pregnancies. Those suffering from addiction still need support and guidance and many have greater need for counseling and spiritual support during this time of heightened anxiety.</w:t>
      </w:r>
    </w:p>
    <w:p w14:paraId="4C7F0C2A" w14:textId="28350BF8" w:rsidR="00B5533E" w:rsidRPr="00C035E2" w:rsidRDefault="00B5533E" w:rsidP="009F7219">
      <w:pPr>
        <w:pStyle w:val="NormalWeb"/>
        <w:spacing w:before="0" w:beforeAutospacing="0"/>
        <w:rPr>
          <w:rFonts w:asciiTheme="minorHAnsi" w:hAnsiTheme="minorHAnsi" w:cstheme="minorHAnsi"/>
          <w:sz w:val="28"/>
          <w:szCs w:val="28"/>
        </w:rPr>
      </w:pPr>
      <w:r w:rsidRPr="00C035E2">
        <w:rPr>
          <w:rFonts w:asciiTheme="minorHAnsi" w:hAnsiTheme="minorHAnsi" w:cstheme="minorHAnsi"/>
          <w:sz w:val="28"/>
          <w:szCs w:val="28"/>
        </w:rPr>
        <w:t xml:space="preserve">Your support of the </w:t>
      </w:r>
      <w:r w:rsidRPr="00C035E2">
        <w:rPr>
          <w:rFonts w:asciiTheme="minorHAnsi" w:hAnsiTheme="minorHAnsi" w:cstheme="minorHAnsi"/>
          <w:b/>
          <w:bCs/>
          <w:i/>
          <w:iCs/>
          <w:sz w:val="28"/>
          <w:szCs w:val="28"/>
        </w:rPr>
        <w:t>Catholic Appeal</w:t>
      </w:r>
      <w:r w:rsidRPr="00C035E2">
        <w:rPr>
          <w:rFonts w:asciiTheme="minorHAnsi" w:hAnsiTheme="minorHAnsi" w:cstheme="minorHAnsi"/>
          <w:sz w:val="28"/>
          <w:szCs w:val="28"/>
        </w:rPr>
        <w:t xml:space="preserve"> ensures that these programs and services continue.  With the knowledge that many of you are also facing challenging financial realities, and with concern for the people we serve, </w:t>
      </w:r>
      <w:r>
        <w:rPr>
          <w:rFonts w:asciiTheme="minorHAnsi" w:hAnsiTheme="minorHAnsi" w:cstheme="minorHAnsi"/>
          <w:sz w:val="28"/>
          <w:szCs w:val="28"/>
        </w:rPr>
        <w:t xml:space="preserve">we hope that you will prayerfully consider </w:t>
      </w:r>
      <w:r w:rsidRPr="00C035E2">
        <w:rPr>
          <w:rFonts w:asciiTheme="minorHAnsi" w:hAnsiTheme="minorHAnsi" w:cstheme="minorHAnsi"/>
          <w:sz w:val="28"/>
          <w:szCs w:val="28"/>
        </w:rPr>
        <w:t>making your gift to the 2020 Catholic Appeal in one of the following ways:</w:t>
      </w:r>
    </w:p>
    <w:p w14:paraId="410289DD" w14:textId="77777777" w:rsidR="00B5533E" w:rsidRPr="00C035E2" w:rsidRDefault="00B5533E" w:rsidP="009F7219">
      <w:pPr>
        <w:pStyle w:val="Default"/>
        <w:numPr>
          <w:ilvl w:val="0"/>
          <w:numId w:val="1"/>
        </w:numPr>
        <w:spacing w:after="6" w:line="276" w:lineRule="auto"/>
        <w:rPr>
          <w:rFonts w:asciiTheme="minorHAnsi" w:hAnsiTheme="minorHAnsi" w:cstheme="minorHAnsi"/>
          <w:sz w:val="28"/>
          <w:szCs w:val="28"/>
        </w:rPr>
      </w:pPr>
      <w:r w:rsidRPr="00C035E2">
        <w:rPr>
          <w:rFonts w:asciiTheme="minorHAnsi" w:hAnsiTheme="minorHAnsi" w:cstheme="minorHAnsi"/>
          <w:sz w:val="28"/>
          <w:szCs w:val="28"/>
        </w:rPr>
        <w:t xml:space="preserve">If you receive a letter or email, respond using the pledge card or donation options.  </w:t>
      </w:r>
    </w:p>
    <w:p w14:paraId="196FBEA0" w14:textId="77777777" w:rsidR="00B5533E" w:rsidRPr="00C035E2" w:rsidRDefault="00B5533E" w:rsidP="009F7219">
      <w:pPr>
        <w:pStyle w:val="Default"/>
        <w:numPr>
          <w:ilvl w:val="0"/>
          <w:numId w:val="1"/>
        </w:numPr>
        <w:spacing w:after="6" w:line="276" w:lineRule="auto"/>
        <w:rPr>
          <w:rFonts w:asciiTheme="minorHAnsi" w:hAnsiTheme="minorHAnsi" w:cstheme="minorHAnsi"/>
          <w:sz w:val="28"/>
          <w:szCs w:val="28"/>
        </w:rPr>
      </w:pPr>
      <w:r w:rsidRPr="00C035E2">
        <w:rPr>
          <w:rFonts w:asciiTheme="minorHAnsi" w:hAnsiTheme="minorHAnsi" w:cstheme="minorHAnsi"/>
          <w:sz w:val="28"/>
          <w:szCs w:val="28"/>
        </w:rPr>
        <w:t>Visit bostoncatholicappeal.org to give online</w:t>
      </w:r>
    </w:p>
    <w:p w14:paraId="16B58369" w14:textId="7F51EADC" w:rsidR="00B5533E" w:rsidRPr="00B5533E" w:rsidRDefault="00B5533E" w:rsidP="009F7219">
      <w:pPr>
        <w:pStyle w:val="Default"/>
        <w:numPr>
          <w:ilvl w:val="0"/>
          <w:numId w:val="1"/>
        </w:numPr>
        <w:spacing w:after="6" w:line="276" w:lineRule="auto"/>
        <w:rPr>
          <w:rFonts w:asciiTheme="minorHAnsi" w:hAnsiTheme="minorHAnsi" w:cstheme="minorHAnsi"/>
          <w:sz w:val="28"/>
          <w:szCs w:val="28"/>
        </w:rPr>
      </w:pPr>
      <w:r w:rsidRPr="00C035E2">
        <w:rPr>
          <w:rFonts w:asciiTheme="minorHAnsi" w:hAnsiTheme="minorHAnsi" w:cstheme="minorHAnsi"/>
          <w:sz w:val="28"/>
          <w:szCs w:val="28"/>
        </w:rPr>
        <w:t>Return the envelope in this bulletin</w:t>
      </w:r>
    </w:p>
    <w:p w14:paraId="78F28169" w14:textId="77777777" w:rsidR="00B5533E" w:rsidRPr="00C035E2" w:rsidRDefault="00B5533E" w:rsidP="009F7219">
      <w:pPr>
        <w:pStyle w:val="NormalWeb"/>
        <w:spacing w:before="0" w:beforeAutospacing="0" w:after="0" w:afterAutospacing="0"/>
        <w:rPr>
          <w:rFonts w:asciiTheme="minorHAnsi" w:hAnsiTheme="minorHAnsi" w:cstheme="minorHAnsi"/>
          <w:sz w:val="28"/>
          <w:szCs w:val="28"/>
        </w:rPr>
      </w:pPr>
      <w:r w:rsidRPr="00C035E2">
        <w:rPr>
          <w:rFonts w:asciiTheme="minorHAnsi" w:hAnsiTheme="minorHAnsi" w:cstheme="minorHAnsi"/>
          <w:sz w:val="28"/>
          <w:szCs w:val="28"/>
        </w:rPr>
        <w:t xml:space="preserve">To learn more about </w:t>
      </w:r>
      <w:r w:rsidRPr="00C035E2">
        <w:rPr>
          <w:rFonts w:asciiTheme="minorHAnsi" w:hAnsiTheme="minorHAnsi" w:cstheme="minorHAnsi"/>
          <w:b/>
          <w:bCs/>
          <w:i/>
          <w:iCs/>
          <w:sz w:val="28"/>
          <w:szCs w:val="28"/>
        </w:rPr>
        <w:t>Your Church at Work</w:t>
      </w:r>
      <w:r w:rsidRPr="00C035E2">
        <w:rPr>
          <w:rFonts w:asciiTheme="minorHAnsi" w:hAnsiTheme="minorHAnsi" w:cstheme="minorHAnsi"/>
          <w:sz w:val="28"/>
          <w:szCs w:val="28"/>
        </w:rPr>
        <w:t xml:space="preserve"> or to make a donation, visit </w:t>
      </w:r>
      <w:hyperlink r:id="rId9" w:history="1">
        <w:r w:rsidRPr="00C035E2">
          <w:rPr>
            <w:rStyle w:val="Hyperlink"/>
            <w:rFonts w:asciiTheme="minorHAnsi" w:hAnsiTheme="minorHAnsi" w:cstheme="minorHAnsi"/>
            <w:sz w:val="28"/>
            <w:szCs w:val="28"/>
          </w:rPr>
          <w:t>www.bostoncatholicappeal.org</w:t>
        </w:r>
      </w:hyperlink>
      <w:r w:rsidRPr="00C035E2">
        <w:rPr>
          <w:rFonts w:asciiTheme="minorHAnsi" w:hAnsiTheme="minorHAnsi" w:cstheme="minorHAnsi"/>
          <w:sz w:val="28"/>
          <w:szCs w:val="28"/>
        </w:rPr>
        <w:t xml:space="preserve">  </w:t>
      </w:r>
    </w:p>
    <w:p w14:paraId="0A5BA09E" w14:textId="77777777" w:rsidR="00B5533E" w:rsidRPr="00C035E2" w:rsidRDefault="00B5533E" w:rsidP="009F7219">
      <w:pPr>
        <w:pStyle w:val="NormalWeb"/>
        <w:spacing w:before="0" w:beforeAutospacing="0" w:after="0" w:afterAutospacing="0"/>
        <w:rPr>
          <w:rFonts w:asciiTheme="minorHAnsi" w:hAnsiTheme="minorHAnsi" w:cstheme="minorHAnsi"/>
          <w:b/>
          <w:bCs/>
          <w:sz w:val="28"/>
          <w:szCs w:val="28"/>
        </w:rPr>
      </w:pPr>
      <w:r w:rsidRPr="00C035E2">
        <w:rPr>
          <w:rFonts w:asciiTheme="minorHAnsi" w:hAnsiTheme="minorHAnsi" w:cstheme="minorHAnsi"/>
          <w:b/>
          <w:bCs/>
          <w:sz w:val="28"/>
          <w:szCs w:val="28"/>
        </w:rPr>
        <w:t>Thank you!</w:t>
      </w:r>
    </w:p>
    <w:p w14:paraId="4AF47630" w14:textId="77777777" w:rsidR="00B5533E" w:rsidRPr="00C035E2" w:rsidRDefault="00B5533E" w:rsidP="009F7219">
      <w:pPr>
        <w:shd w:val="clear" w:color="auto" w:fill="FFFFFF"/>
        <w:spacing w:after="0" w:line="240" w:lineRule="auto"/>
        <w:rPr>
          <w:rFonts w:eastAsia="Times New Roman" w:cstheme="minorHAnsi"/>
          <w:b/>
          <w:bCs/>
          <w:color w:val="4C4C4C"/>
          <w:sz w:val="28"/>
          <w:szCs w:val="28"/>
        </w:rPr>
      </w:pPr>
    </w:p>
    <w:p w14:paraId="7E76318F" w14:textId="77777777" w:rsidR="00C035E2" w:rsidRPr="00C035E2" w:rsidRDefault="00C035E2" w:rsidP="009F7219">
      <w:pPr>
        <w:shd w:val="clear" w:color="auto" w:fill="FFFFFF"/>
        <w:spacing w:after="0" w:line="240" w:lineRule="auto"/>
        <w:rPr>
          <w:rFonts w:eastAsia="Times New Roman" w:cstheme="minorHAnsi"/>
          <w:b/>
          <w:bCs/>
          <w:color w:val="4C4C4C"/>
          <w:sz w:val="28"/>
          <w:szCs w:val="28"/>
        </w:rPr>
      </w:pPr>
    </w:p>
    <w:p w14:paraId="7D102810" w14:textId="161901A9" w:rsidR="00C035E2" w:rsidRDefault="00C035E2" w:rsidP="009F7219">
      <w:pPr>
        <w:pStyle w:val="Default"/>
        <w:spacing w:after="6" w:line="276" w:lineRule="auto"/>
        <w:rPr>
          <w:rFonts w:asciiTheme="minorHAnsi" w:hAnsiTheme="minorHAnsi" w:cstheme="minorHAnsi"/>
          <w:color w:val="auto"/>
          <w:sz w:val="28"/>
          <w:szCs w:val="28"/>
        </w:rPr>
      </w:pPr>
    </w:p>
    <w:p w14:paraId="58617EB2" w14:textId="2F464563" w:rsidR="00B5533E" w:rsidRDefault="00B5533E" w:rsidP="009F7219">
      <w:pPr>
        <w:pStyle w:val="Default"/>
        <w:spacing w:after="6" w:line="276" w:lineRule="auto"/>
        <w:rPr>
          <w:rFonts w:asciiTheme="minorHAnsi" w:hAnsiTheme="minorHAnsi" w:cstheme="minorHAnsi"/>
          <w:color w:val="auto"/>
          <w:sz w:val="28"/>
          <w:szCs w:val="28"/>
        </w:rPr>
      </w:pPr>
    </w:p>
    <w:p w14:paraId="35E0AED2" w14:textId="079F8F8D" w:rsidR="00B5533E" w:rsidRDefault="00B5533E" w:rsidP="009F7219">
      <w:pPr>
        <w:pStyle w:val="Default"/>
        <w:spacing w:after="6" w:line="276" w:lineRule="auto"/>
        <w:rPr>
          <w:rFonts w:asciiTheme="minorHAnsi" w:hAnsiTheme="minorHAnsi" w:cstheme="minorHAnsi"/>
          <w:color w:val="auto"/>
          <w:sz w:val="28"/>
          <w:szCs w:val="28"/>
        </w:rPr>
      </w:pPr>
    </w:p>
    <w:p w14:paraId="0F52BEDC" w14:textId="5AA0722F" w:rsidR="00B5533E" w:rsidRDefault="00B5533E" w:rsidP="009F7219">
      <w:pPr>
        <w:pStyle w:val="Default"/>
        <w:spacing w:after="6" w:line="276" w:lineRule="auto"/>
        <w:rPr>
          <w:rFonts w:asciiTheme="minorHAnsi" w:hAnsiTheme="minorHAnsi" w:cstheme="minorHAnsi"/>
          <w:color w:val="auto"/>
          <w:sz w:val="28"/>
          <w:szCs w:val="28"/>
        </w:rPr>
      </w:pPr>
    </w:p>
    <w:p w14:paraId="58495D26" w14:textId="77777777" w:rsidR="00F34218" w:rsidRDefault="00F34218" w:rsidP="009F7219">
      <w:pPr>
        <w:pStyle w:val="Default"/>
        <w:spacing w:after="6" w:line="276" w:lineRule="auto"/>
        <w:rPr>
          <w:rFonts w:asciiTheme="minorHAnsi" w:hAnsiTheme="minorHAnsi" w:cstheme="minorHAnsi"/>
          <w:color w:val="auto"/>
          <w:sz w:val="28"/>
          <w:szCs w:val="28"/>
        </w:rPr>
      </w:pPr>
    </w:p>
    <w:p w14:paraId="245AB052" w14:textId="462B023F" w:rsidR="00B5533E" w:rsidRDefault="00B5533E" w:rsidP="009F7219">
      <w:pPr>
        <w:pStyle w:val="Default"/>
        <w:spacing w:after="6" w:line="276" w:lineRule="auto"/>
        <w:rPr>
          <w:rFonts w:asciiTheme="minorHAnsi" w:hAnsiTheme="minorHAnsi" w:cstheme="minorHAnsi"/>
          <w:color w:val="auto"/>
          <w:sz w:val="28"/>
          <w:szCs w:val="28"/>
        </w:rPr>
      </w:pPr>
    </w:p>
    <w:p w14:paraId="7B01F729" w14:textId="1573DCA7" w:rsidR="00B5533E" w:rsidRDefault="00B5533E" w:rsidP="009F7219">
      <w:pPr>
        <w:pStyle w:val="Default"/>
        <w:spacing w:after="6" w:line="276" w:lineRule="auto"/>
        <w:rPr>
          <w:rFonts w:asciiTheme="minorHAnsi" w:hAnsiTheme="minorHAnsi" w:cstheme="minorHAnsi"/>
          <w:color w:val="auto"/>
          <w:sz w:val="28"/>
          <w:szCs w:val="28"/>
        </w:rPr>
      </w:pPr>
    </w:p>
    <w:p w14:paraId="18E4B6C8" w14:textId="1944CE68" w:rsidR="00B5533E" w:rsidRDefault="00B5533E" w:rsidP="009F7219">
      <w:pPr>
        <w:pStyle w:val="Default"/>
        <w:spacing w:after="6" w:line="276" w:lineRule="auto"/>
        <w:rPr>
          <w:rFonts w:asciiTheme="minorHAnsi" w:hAnsiTheme="minorHAnsi" w:cstheme="minorHAnsi"/>
          <w:color w:val="auto"/>
          <w:sz w:val="28"/>
          <w:szCs w:val="28"/>
        </w:rPr>
      </w:pPr>
    </w:p>
    <w:p w14:paraId="7FAF24A6" w14:textId="7D1DEF55" w:rsidR="00B5533E" w:rsidRDefault="00B5533E" w:rsidP="009F7219">
      <w:pPr>
        <w:pStyle w:val="Default"/>
        <w:spacing w:after="6" w:line="276" w:lineRule="auto"/>
        <w:rPr>
          <w:rFonts w:asciiTheme="minorHAnsi" w:hAnsiTheme="minorHAnsi" w:cstheme="minorHAnsi"/>
          <w:color w:val="auto"/>
          <w:sz w:val="28"/>
          <w:szCs w:val="28"/>
        </w:rPr>
      </w:pPr>
    </w:p>
    <w:p w14:paraId="46ECA7CD" w14:textId="7FEE4434" w:rsidR="00B5533E" w:rsidRDefault="00B5533E" w:rsidP="009F7219">
      <w:pPr>
        <w:pStyle w:val="Default"/>
        <w:spacing w:after="6" w:line="276" w:lineRule="auto"/>
        <w:rPr>
          <w:rFonts w:asciiTheme="minorHAnsi" w:hAnsiTheme="minorHAnsi" w:cstheme="minorHAnsi"/>
          <w:color w:val="auto"/>
          <w:sz w:val="28"/>
          <w:szCs w:val="28"/>
        </w:rPr>
      </w:pPr>
    </w:p>
    <w:p w14:paraId="72BB6BD5" w14:textId="25A5E89B" w:rsidR="00B5533E" w:rsidRPr="00B5533E" w:rsidRDefault="00B5533E" w:rsidP="009F7219">
      <w:pPr>
        <w:pStyle w:val="Default"/>
        <w:spacing w:after="6" w:line="276" w:lineRule="auto"/>
        <w:rPr>
          <w:rFonts w:asciiTheme="minorHAnsi" w:hAnsiTheme="minorHAnsi" w:cstheme="minorHAnsi"/>
          <w:b/>
          <w:bCs/>
          <w:color w:val="auto"/>
          <w:sz w:val="28"/>
          <w:szCs w:val="28"/>
          <w:u w:val="single"/>
        </w:rPr>
      </w:pPr>
      <w:r w:rsidRPr="00B5533E">
        <w:rPr>
          <w:rFonts w:asciiTheme="minorHAnsi" w:hAnsiTheme="minorHAnsi" w:cstheme="minorHAnsi"/>
          <w:b/>
          <w:bCs/>
          <w:color w:val="auto"/>
          <w:sz w:val="28"/>
          <w:szCs w:val="28"/>
          <w:u w:val="single"/>
        </w:rPr>
        <w:t xml:space="preserve">Clip Art samples for your bulletin or website.  </w:t>
      </w:r>
    </w:p>
    <w:p w14:paraId="3B3BD5CB" w14:textId="77777777" w:rsidR="003642B3" w:rsidRPr="00C035E2" w:rsidRDefault="003642B3" w:rsidP="009F7219">
      <w:pPr>
        <w:pStyle w:val="Default"/>
        <w:spacing w:after="6" w:line="276" w:lineRule="auto"/>
        <w:rPr>
          <w:rFonts w:asciiTheme="minorHAnsi" w:hAnsiTheme="minorHAnsi" w:cstheme="minorHAnsi"/>
          <w:color w:val="auto"/>
          <w:sz w:val="28"/>
          <w:szCs w:val="28"/>
        </w:rPr>
      </w:pPr>
    </w:p>
    <w:p w14:paraId="01859E1F" w14:textId="366F0B9B" w:rsidR="003642B3" w:rsidRPr="00C035E2" w:rsidRDefault="003642B3" w:rsidP="009F7219">
      <w:pPr>
        <w:pStyle w:val="Default"/>
        <w:spacing w:after="6" w:line="276" w:lineRule="auto"/>
        <w:rPr>
          <w:rFonts w:asciiTheme="minorHAnsi" w:hAnsiTheme="minorHAnsi" w:cstheme="minorHAnsi"/>
          <w:color w:val="auto"/>
          <w:sz w:val="28"/>
          <w:szCs w:val="28"/>
        </w:rPr>
      </w:pPr>
      <w:r w:rsidRPr="00C035E2">
        <w:rPr>
          <w:rFonts w:asciiTheme="minorHAnsi" w:hAnsiTheme="minorHAnsi" w:cstheme="minorHAnsi"/>
          <w:noProof/>
          <w:sz w:val="28"/>
          <w:szCs w:val="28"/>
        </w:rPr>
        <w:drawing>
          <wp:inline distT="0" distB="0" distL="0" distR="0" wp14:anchorId="7A75B84E" wp14:editId="75EA3E90">
            <wp:extent cx="3495675" cy="809625"/>
            <wp:effectExtent l="0" t="0" r="9525" b="9525"/>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ell phon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5675" cy="809625"/>
                    </a:xfrm>
                    <a:prstGeom prst="rect">
                      <a:avLst/>
                    </a:prstGeom>
                    <a:noFill/>
                    <a:ln>
                      <a:noFill/>
                    </a:ln>
                  </pic:spPr>
                </pic:pic>
              </a:graphicData>
            </a:graphic>
          </wp:inline>
        </w:drawing>
      </w:r>
    </w:p>
    <w:p w14:paraId="5668BCD3" w14:textId="77777777" w:rsidR="003642B3" w:rsidRPr="00C035E2" w:rsidRDefault="003642B3" w:rsidP="009F7219">
      <w:pPr>
        <w:shd w:val="clear" w:color="auto" w:fill="FFFFFF"/>
        <w:spacing w:after="0" w:line="240" w:lineRule="auto"/>
        <w:rPr>
          <w:rFonts w:eastAsia="Times New Roman" w:cstheme="minorHAnsi"/>
          <w:color w:val="4C4C4C"/>
          <w:sz w:val="28"/>
          <w:szCs w:val="28"/>
        </w:rPr>
      </w:pPr>
    </w:p>
    <w:p w14:paraId="0B20C133" w14:textId="77777777" w:rsidR="003642B3" w:rsidRPr="00C035E2" w:rsidRDefault="003642B3" w:rsidP="009F7219">
      <w:pPr>
        <w:shd w:val="clear" w:color="auto" w:fill="FFFFFF"/>
        <w:spacing w:after="0" w:line="240" w:lineRule="auto"/>
        <w:rPr>
          <w:rFonts w:eastAsia="Times New Roman" w:cstheme="minorHAnsi"/>
          <w:color w:val="4C4C4C"/>
          <w:sz w:val="28"/>
          <w:szCs w:val="28"/>
        </w:rPr>
      </w:pPr>
    </w:p>
    <w:p w14:paraId="02A06D24" w14:textId="133CEF64" w:rsidR="003642B3" w:rsidRPr="00C035E2" w:rsidRDefault="003642B3" w:rsidP="009F7219">
      <w:pPr>
        <w:shd w:val="clear" w:color="auto" w:fill="FFFFFF"/>
        <w:spacing w:after="0" w:line="240" w:lineRule="auto"/>
        <w:rPr>
          <w:rFonts w:eastAsia="Times New Roman" w:cstheme="minorHAnsi"/>
          <w:b/>
          <w:bCs/>
          <w:color w:val="4C4C4C"/>
          <w:sz w:val="28"/>
          <w:szCs w:val="28"/>
        </w:rPr>
      </w:pPr>
      <w:r w:rsidRPr="00C035E2">
        <w:rPr>
          <w:rFonts w:cstheme="minorHAnsi"/>
          <w:noProof/>
          <w:sz w:val="28"/>
          <w:szCs w:val="28"/>
        </w:rPr>
        <w:lastRenderedPageBreak/>
        <w:drawing>
          <wp:inline distT="0" distB="0" distL="0" distR="0" wp14:anchorId="112C84A5" wp14:editId="7E4AB634">
            <wp:extent cx="4200525" cy="1914525"/>
            <wp:effectExtent l="0" t="0" r="9525" b="9525"/>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0525" cy="1914525"/>
                    </a:xfrm>
                    <a:prstGeom prst="rect">
                      <a:avLst/>
                    </a:prstGeom>
                    <a:noFill/>
                    <a:ln>
                      <a:noFill/>
                    </a:ln>
                  </pic:spPr>
                </pic:pic>
              </a:graphicData>
            </a:graphic>
          </wp:inline>
        </w:drawing>
      </w:r>
    </w:p>
    <w:p w14:paraId="25D2BC2B" w14:textId="77777777" w:rsidR="003642B3" w:rsidRPr="00C035E2" w:rsidRDefault="003642B3" w:rsidP="009F7219">
      <w:pPr>
        <w:shd w:val="clear" w:color="auto" w:fill="FFFFFF"/>
        <w:spacing w:after="0" w:line="240" w:lineRule="auto"/>
        <w:rPr>
          <w:rFonts w:eastAsia="Times New Roman" w:cstheme="minorHAnsi"/>
          <w:b/>
          <w:bCs/>
          <w:color w:val="4C4C4C"/>
          <w:sz w:val="28"/>
          <w:szCs w:val="28"/>
        </w:rPr>
      </w:pPr>
    </w:p>
    <w:p w14:paraId="20898F5F" w14:textId="77777777" w:rsidR="003642B3" w:rsidRPr="00C035E2" w:rsidRDefault="003642B3" w:rsidP="009F7219">
      <w:pPr>
        <w:shd w:val="clear" w:color="auto" w:fill="FFFFFF"/>
        <w:spacing w:after="0" w:line="240" w:lineRule="auto"/>
        <w:rPr>
          <w:rFonts w:eastAsia="Times New Roman" w:cstheme="minorHAnsi"/>
          <w:b/>
          <w:bCs/>
          <w:color w:val="4C4C4C"/>
          <w:sz w:val="28"/>
          <w:szCs w:val="28"/>
        </w:rPr>
      </w:pPr>
    </w:p>
    <w:p w14:paraId="584DE981" w14:textId="77777777" w:rsidR="003642B3" w:rsidRPr="00C035E2" w:rsidRDefault="003642B3" w:rsidP="009F7219">
      <w:pPr>
        <w:shd w:val="clear" w:color="auto" w:fill="FFFFFF"/>
        <w:spacing w:after="0" w:line="240" w:lineRule="auto"/>
        <w:rPr>
          <w:rFonts w:eastAsia="Times New Roman" w:cstheme="minorHAnsi"/>
          <w:b/>
          <w:bCs/>
          <w:color w:val="4C4C4C"/>
          <w:sz w:val="28"/>
          <w:szCs w:val="28"/>
        </w:rPr>
      </w:pPr>
    </w:p>
    <w:p w14:paraId="117002D4" w14:textId="239FB8C7" w:rsidR="00C035E2" w:rsidRPr="00B5533E" w:rsidRDefault="003642B3" w:rsidP="009F7219">
      <w:pPr>
        <w:pStyle w:val="NormalWeb"/>
        <w:spacing w:before="0" w:beforeAutospacing="0"/>
        <w:rPr>
          <w:rFonts w:asciiTheme="minorHAnsi" w:hAnsiTheme="minorHAnsi" w:cstheme="minorHAnsi"/>
          <w:sz w:val="28"/>
          <w:szCs w:val="28"/>
          <w:shd w:val="clear" w:color="auto" w:fill="FFFFFF"/>
        </w:rPr>
      </w:pPr>
      <w:r w:rsidRPr="00C035E2">
        <w:rPr>
          <w:rFonts w:asciiTheme="minorHAnsi" w:hAnsiTheme="minorHAnsi" w:cstheme="minorHAnsi"/>
          <w:noProof/>
          <w:sz w:val="28"/>
          <w:szCs w:val="28"/>
        </w:rPr>
        <w:drawing>
          <wp:inline distT="0" distB="0" distL="0" distR="0" wp14:anchorId="73E96E9A" wp14:editId="36712A80">
            <wp:extent cx="4648200" cy="1000125"/>
            <wp:effectExtent l="0" t="0" r="0" b="952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creenshot of a cell phon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48200" cy="1000125"/>
                    </a:xfrm>
                    <a:prstGeom prst="rect">
                      <a:avLst/>
                    </a:prstGeom>
                    <a:noFill/>
                    <a:ln>
                      <a:noFill/>
                    </a:ln>
                  </pic:spPr>
                </pic:pic>
              </a:graphicData>
            </a:graphic>
          </wp:inline>
        </w:drawing>
      </w:r>
      <w:r w:rsidR="009F7219">
        <w:rPr>
          <w:rFonts w:asciiTheme="minorHAnsi" w:hAnsiTheme="minorHAnsi" w:cstheme="minorHAnsi"/>
          <w:noProof/>
          <w:sz w:val="28"/>
          <w:szCs w:val="28"/>
          <w:shd w:val="clear" w:color="auto" w:fill="FFFFFF"/>
        </w:rPr>
        <w:drawing>
          <wp:inline distT="0" distB="0" distL="0" distR="0" wp14:anchorId="31BCDF38" wp14:editId="3CE0AEFE">
            <wp:extent cx="2276475" cy="2371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76475" cy="2371725"/>
                    </a:xfrm>
                    <a:prstGeom prst="rect">
                      <a:avLst/>
                    </a:prstGeom>
                    <a:noFill/>
                    <a:ln>
                      <a:noFill/>
                    </a:ln>
                  </pic:spPr>
                </pic:pic>
              </a:graphicData>
            </a:graphic>
          </wp:inline>
        </w:drawing>
      </w:r>
      <w:r w:rsidR="009F7219">
        <w:rPr>
          <w:rFonts w:asciiTheme="minorHAnsi" w:hAnsiTheme="minorHAnsi" w:cstheme="minorHAnsi"/>
          <w:noProof/>
          <w:sz w:val="28"/>
          <w:szCs w:val="28"/>
          <w:shd w:val="clear" w:color="auto" w:fill="FFFFFF"/>
        </w:rPr>
        <w:drawing>
          <wp:inline distT="0" distB="0" distL="0" distR="0" wp14:anchorId="1D08EC28" wp14:editId="306812A3">
            <wp:extent cx="2276475" cy="2371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76475" cy="2371725"/>
                    </a:xfrm>
                    <a:prstGeom prst="rect">
                      <a:avLst/>
                    </a:prstGeom>
                    <a:noFill/>
                    <a:ln>
                      <a:noFill/>
                    </a:ln>
                  </pic:spPr>
                </pic:pic>
              </a:graphicData>
            </a:graphic>
          </wp:inline>
        </w:drawing>
      </w:r>
    </w:p>
    <w:p w14:paraId="7457BF62" w14:textId="77777777" w:rsidR="00C035E2" w:rsidRDefault="00C035E2" w:rsidP="009F7219">
      <w:pPr>
        <w:rPr>
          <w:rFonts w:cstheme="minorHAnsi"/>
          <w:b/>
          <w:sz w:val="28"/>
          <w:szCs w:val="28"/>
        </w:rPr>
      </w:pPr>
    </w:p>
    <w:p w14:paraId="52EDC847" w14:textId="77777777" w:rsidR="00C035E2" w:rsidRDefault="00C035E2" w:rsidP="009F7219">
      <w:pPr>
        <w:rPr>
          <w:rFonts w:cstheme="minorHAnsi"/>
          <w:b/>
          <w:sz w:val="28"/>
          <w:szCs w:val="28"/>
        </w:rPr>
      </w:pPr>
    </w:p>
    <w:p w14:paraId="38460EB7" w14:textId="55438E2C" w:rsidR="003642B3" w:rsidRPr="00C035E2" w:rsidRDefault="00C035E2" w:rsidP="009F7219">
      <w:pPr>
        <w:rPr>
          <w:rFonts w:cstheme="minorHAnsi"/>
          <w:b/>
          <w:sz w:val="28"/>
          <w:szCs w:val="28"/>
        </w:rPr>
      </w:pPr>
      <w:r>
        <w:rPr>
          <w:rFonts w:cstheme="minorHAnsi"/>
          <w:b/>
          <w:sz w:val="28"/>
          <w:szCs w:val="28"/>
        </w:rPr>
        <w:t xml:space="preserve">Options for </w:t>
      </w:r>
      <w:r w:rsidR="003642B3" w:rsidRPr="00C035E2">
        <w:rPr>
          <w:rFonts w:cstheme="minorHAnsi"/>
          <w:b/>
          <w:sz w:val="28"/>
          <w:szCs w:val="28"/>
        </w:rPr>
        <w:t xml:space="preserve">Prayers of the Faithful </w:t>
      </w:r>
    </w:p>
    <w:p w14:paraId="72AF5F77" w14:textId="77777777" w:rsidR="003642B3" w:rsidRPr="00C035E2" w:rsidRDefault="003642B3" w:rsidP="009F7219">
      <w:pPr>
        <w:rPr>
          <w:rFonts w:cstheme="minorHAnsi"/>
          <w:sz w:val="28"/>
          <w:szCs w:val="28"/>
        </w:rPr>
      </w:pPr>
      <w:r w:rsidRPr="00C035E2">
        <w:rPr>
          <w:rFonts w:cstheme="minorHAnsi"/>
          <w:sz w:val="28"/>
          <w:szCs w:val="28"/>
        </w:rPr>
        <w:t>The Catholic Appeal, in addition to meeting the financial needs of our Church, calls one another to actively practice our faith. Prayer is vital in the conversion of the heart, which leads people to give generously to serve the needs of others.</w:t>
      </w:r>
    </w:p>
    <w:p w14:paraId="4CEE4207" w14:textId="77777777" w:rsidR="003642B3" w:rsidRPr="00C035E2" w:rsidRDefault="003642B3" w:rsidP="009F7219">
      <w:pPr>
        <w:rPr>
          <w:rFonts w:cstheme="minorHAnsi"/>
          <w:sz w:val="28"/>
          <w:szCs w:val="28"/>
        </w:rPr>
      </w:pPr>
      <w:r w:rsidRPr="00C035E2">
        <w:rPr>
          <w:rFonts w:cstheme="minorHAnsi"/>
          <w:sz w:val="28"/>
          <w:szCs w:val="28"/>
        </w:rPr>
        <w:t>The following are some sample Prayers of the Faithful that you may want to consider adding to your Parish liturgies:</w:t>
      </w:r>
    </w:p>
    <w:p w14:paraId="7AA37CFC" w14:textId="77777777" w:rsidR="00D428A8" w:rsidRPr="00C035E2" w:rsidRDefault="00D428A8" w:rsidP="009F7219">
      <w:pPr>
        <w:pStyle w:val="Default"/>
        <w:spacing w:after="6" w:line="276" w:lineRule="auto"/>
        <w:rPr>
          <w:rFonts w:asciiTheme="minorHAnsi" w:hAnsiTheme="minorHAnsi" w:cstheme="minorHAnsi"/>
          <w:b/>
          <w:sz w:val="28"/>
          <w:szCs w:val="28"/>
          <w:u w:val="single"/>
        </w:rPr>
      </w:pPr>
    </w:p>
    <w:p w14:paraId="1B193550" w14:textId="7D77AF4F" w:rsidR="00D428A8" w:rsidRPr="00C035E2" w:rsidRDefault="00D428A8" w:rsidP="009F7219">
      <w:pPr>
        <w:spacing w:after="6"/>
        <w:rPr>
          <w:rFonts w:cstheme="minorHAnsi"/>
          <w:sz w:val="28"/>
          <w:szCs w:val="28"/>
        </w:rPr>
      </w:pPr>
      <w:r w:rsidRPr="00C035E2">
        <w:rPr>
          <w:rFonts w:cstheme="minorHAnsi"/>
          <w:sz w:val="28"/>
          <w:szCs w:val="28"/>
        </w:rPr>
        <w:t xml:space="preserve">That our gifts to the Catholic Appeal will enable its many ministries to spread the Gospel message and give aid and comfort to those in need here at </w:t>
      </w:r>
      <w:r w:rsidRPr="00C035E2">
        <w:rPr>
          <w:rFonts w:cstheme="minorHAnsi"/>
          <w:b/>
          <w:color w:val="FF0000"/>
          <w:sz w:val="28"/>
          <w:szCs w:val="28"/>
        </w:rPr>
        <w:t>PARISH NAME</w:t>
      </w:r>
      <w:r w:rsidRPr="00C035E2">
        <w:rPr>
          <w:rFonts w:cstheme="minorHAnsi"/>
          <w:sz w:val="28"/>
          <w:szCs w:val="28"/>
        </w:rPr>
        <w:t xml:space="preserve"> and throughout our Church</w:t>
      </w:r>
      <w:r w:rsidR="00FC191E" w:rsidRPr="00C035E2">
        <w:rPr>
          <w:rFonts w:cstheme="minorHAnsi"/>
          <w:sz w:val="28"/>
          <w:szCs w:val="28"/>
        </w:rPr>
        <w:t>, especially during these uncertain times</w:t>
      </w:r>
      <w:r w:rsidRPr="00C035E2">
        <w:rPr>
          <w:rFonts w:cstheme="minorHAnsi"/>
          <w:sz w:val="28"/>
          <w:szCs w:val="28"/>
        </w:rPr>
        <w:t>.</w:t>
      </w:r>
    </w:p>
    <w:p w14:paraId="311EFD4E" w14:textId="77777777" w:rsidR="00D428A8" w:rsidRPr="00C035E2" w:rsidRDefault="00D428A8" w:rsidP="009F7219">
      <w:pPr>
        <w:pStyle w:val="BasicParagraph"/>
        <w:spacing w:after="6" w:line="276" w:lineRule="auto"/>
        <w:rPr>
          <w:rFonts w:asciiTheme="minorHAnsi" w:hAnsiTheme="minorHAnsi" w:cstheme="minorHAnsi"/>
          <w:color w:val="auto"/>
          <w:sz w:val="28"/>
          <w:szCs w:val="28"/>
        </w:rPr>
      </w:pPr>
    </w:p>
    <w:p w14:paraId="0CE85881" w14:textId="27BE1727" w:rsidR="00D428A8" w:rsidRPr="00C035E2" w:rsidRDefault="00D428A8" w:rsidP="009F7219">
      <w:pPr>
        <w:pStyle w:val="BasicParagraph"/>
        <w:spacing w:after="6" w:line="276" w:lineRule="auto"/>
        <w:rPr>
          <w:rFonts w:asciiTheme="minorHAnsi" w:hAnsiTheme="minorHAnsi" w:cstheme="minorHAnsi"/>
          <w:color w:val="auto"/>
          <w:sz w:val="28"/>
          <w:szCs w:val="28"/>
        </w:rPr>
      </w:pPr>
      <w:r w:rsidRPr="00C035E2">
        <w:rPr>
          <w:rFonts w:asciiTheme="minorHAnsi" w:hAnsiTheme="minorHAnsi" w:cstheme="minorHAnsi"/>
          <w:color w:val="auto"/>
          <w:sz w:val="28"/>
          <w:szCs w:val="28"/>
        </w:rPr>
        <w:t xml:space="preserve">That through supporting the Catholic Appeal, we may be strengthened in unity as we work together to help all of us here at </w:t>
      </w:r>
      <w:r w:rsidRPr="00C035E2">
        <w:rPr>
          <w:rFonts w:asciiTheme="minorHAnsi" w:hAnsiTheme="minorHAnsi" w:cstheme="minorHAnsi"/>
          <w:b/>
          <w:color w:val="FF0000"/>
          <w:sz w:val="28"/>
          <w:szCs w:val="28"/>
        </w:rPr>
        <w:t>PARISH NAME</w:t>
      </w:r>
      <w:r w:rsidRPr="00C035E2">
        <w:rPr>
          <w:rFonts w:asciiTheme="minorHAnsi" w:hAnsiTheme="minorHAnsi" w:cstheme="minorHAnsi"/>
          <w:color w:val="auto"/>
          <w:sz w:val="28"/>
          <w:szCs w:val="28"/>
        </w:rPr>
        <w:t xml:space="preserve"> live our faith together.</w:t>
      </w:r>
    </w:p>
    <w:p w14:paraId="428AF3C2" w14:textId="67B622FB" w:rsidR="00B75052" w:rsidRPr="00C035E2" w:rsidRDefault="00B75052" w:rsidP="009F7219">
      <w:pPr>
        <w:pStyle w:val="BasicParagraph"/>
        <w:spacing w:after="6" w:line="276" w:lineRule="auto"/>
        <w:rPr>
          <w:rFonts w:asciiTheme="minorHAnsi" w:hAnsiTheme="minorHAnsi" w:cstheme="minorHAnsi"/>
          <w:color w:val="auto"/>
          <w:sz w:val="28"/>
          <w:szCs w:val="28"/>
        </w:rPr>
      </w:pPr>
    </w:p>
    <w:p w14:paraId="31F3AD97" w14:textId="19A15151" w:rsidR="009F7219" w:rsidRDefault="00B75052" w:rsidP="009F7219">
      <w:pPr>
        <w:rPr>
          <w:rFonts w:cstheme="minorHAnsi"/>
          <w:sz w:val="28"/>
          <w:szCs w:val="28"/>
        </w:rPr>
      </w:pPr>
      <w:r w:rsidRPr="00C035E2">
        <w:rPr>
          <w:rFonts w:cstheme="minorHAnsi"/>
          <w:sz w:val="28"/>
          <w:szCs w:val="28"/>
        </w:rPr>
        <w:lastRenderedPageBreak/>
        <w:t xml:space="preserve">For the ministries supported by the Catholic Appeal that directly benefit </w:t>
      </w:r>
      <w:r w:rsidRPr="00C035E2">
        <w:rPr>
          <w:rFonts w:cstheme="minorHAnsi"/>
          <w:b/>
          <w:color w:val="FF0000"/>
          <w:sz w:val="28"/>
          <w:szCs w:val="28"/>
        </w:rPr>
        <w:t>PARISH NAME</w:t>
      </w:r>
      <w:r w:rsidRPr="00C035E2">
        <w:rPr>
          <w:rFonts w:cstheme="minorHAnsi"/>
          <w:sz w:val="28"/>
          <w:szCs w:val="28"/>
        </w:rPr>
        <w:t xml:space="preserve">, may these ministries be blessed by generous support from the </w:t>
      </w:r>
      <w:r w:rsidRPr="00C035E2">
        <w:rPr>
          <w:rFonts w:cstheme="minorHAnsi"/>
          <w:b/>
          <w:color w:val="FF0000"/>
          <w:sz w:val="28"/>
          <w:szCs w:val="28"/>
        </w:rPr>
        <w:t>PARISH NAME</w:t>
      </w:r>
      <w:r w:rsidRPr="00C035E2">
        <w:rPr>
          <w:rFonts w:cstheme="minorHAnsi"/>
          <w:sz w:val="28"/>
          <w:szCs w:val="28"/>
        </w:rPr>
        <w:t xml:space="preserve"> community.</w:t>
      </w:r>
      <w:r w:rsidR="009F7219" w:rsidRPr="009F7219">
        <w:rPr>
          <w:rFonts w:cstheme="minorHAnsi"/>
          <w:sz w:val="28"/>
          <w:szCs w:val="28"/>
        </w:rPr>
        <w:t xml:space="preserve"> </w:t>
      </w:r>
    </w:p>
    <w:p w14:paraId="5CB94DB8" w14:textId="77777777" w:rsidR="009F7219" w:rsidRDefault="009F7219" w:rsidP="009F7219">
      <w:pPr>
        <w:rPr>
          <w:rFonts w:cstheme="minorHAnsi"/>
          <w:sz w:val="28"/>
          <w:szCs w:val="28"/>
        </w:rPr>
      </w:pPr>
    </w:p>
    <w:p w14:paraId="39EE1948" w14:textId="0FF5F8E4" w:rsidR="009F7219" w:rsidRDefault="009F7219" w:rsidP="009F7219">
      <w:pPr>
        <w:rPr>
          <w:rFonts w:cstheme="minorHAnsi"/>
          <w:sz w:val="28"/>
          <w:szCs w:val="28"/>
        </w:rPr>
      </w:pPr>
      <w:r w:rsidRPr="00C035E2">
        <w:rPr>
          <w:rFonts w:cstheme="minorHAnsi"/>
          <w:sz w:val="28"/>
          <w:szCs w:val="28"/>
        </w:rPr>
        <w:t>That we may see the work of the Catholic Appeal as an opportunity to extend our love and service beyond the boundaries of our parish and local community. We pray to the Lord.</w:t>
      </w:r>
    </w:p>
    <w:p w14:paraId="6A59EA50" w14:textId="77777777" w:rsidR="00BA4F18" w:rsidRPr="00C035E2" w:rsidRDefault="00BA4F18" w:rsidP="009F7219">
      <w:pPr>
        <w:rPr>
          <w:rFonts w:cstheme="minorHAnsi"/>
          <w:sz w:val="28"/>
          <w:szCs w:val="28"/>
        </w:rPr>
      </w:pPr>
    </w:p>
    <w:p w14:paraId="7E4CA091" w14:textId="4708F2FB" w:rsidR="009F7219" w:rsidRPr="00C035E2" w:rsidRDefault="009F7219" w:rsidP="009F7219">
      <w:pPr>
        <w:rPr>
          <w:rFonts w:cstheme="minorHAnsi"/>
          <w:sz w:val="28"/>
          <w:szCs w:val="28"/>
        </w:rPr>
      </w:pPr>
      <w:r w:rsidRPr="00C035E2">
        <w:rPr>
          <w:rFonts w:cstheme="minorHAnsi"/>
          <w:sz w:val="28"/>
          <w:szCs w:val="28"/>
        </w:rPr>
        <w:t>For all those in need, that they may find guidance and assistance from the many services available through our generous support of the Catholic Appeal. We pray to the Lord.</w:t>
      </w:r>
    </w:p>
    <w:p w14:paraId="32300931" w14:textId="77777777" w:rsidR="0047323C" w:rsidRPr="00C035E2" w:rsidRDefault="0047323C" w:rsidP="009F7219">
      <w:pPr>
        <w:pStyle w:val="Default"/>
        <w:spacing w:after="6" w:line="276" w:lineRule="auto"/>
        <w:jc w:val="center"/>
        <w:rPr>
          <w:rFonts w:asciiTheme="minorHAnsi" w:hAnsiTheme="minorHAnsi" w:cstheme="minorHAnsi"/>
          <w:b/>
          <w:bCs/>
          <w:sz w:val="28"/>
          <w:szCs w:val="28"/>
          <w:u w:val="single"/>
        </w:rPr>
      </w:pPr>
    </w:p>
    <w:p w14:paraId="05BE6786" w14:textId="1BB2153D" w:rsidR="0047323C" w:rsidRDefault="0047323C" w:rsidP="009F7219">
      <w:pPr>
        <w:pStyle w:val="Default"/>
        <w:spacing w:after="6" w:line="276" w:lineRule="auto"/>
        <w:jc w:val="center"/>
        <w:rPr>
          <w:rFonts w:asciiTheme="minorHAnsi" w:hAnsiTheme="minorHAnsi" w:cstheme="minorHAnsi"/>
          <w:b/>
          <w:bCs/>
          <w:sz w:val="28"/>
          <w:szCs w:val="28"/>
          <w:u w:val="single"/>
        </w:rPr>
      </w:pPr>
    </w:p>
    <w:p w14:paraId="19E5842D" w14:textId="4FB6BF78" w:rsidR="00C035E2" w:rsidRDefault="00C035E2" w:rsidP="009F7219">
      <w:pPr>
        <w:pStyle w:val="Default"/>
        <w:spacing w:after="6" w:line="276" w:lineRule="auto"/>
        <w:jc w:val="center"/>
        <w:rPr>
          <w:rFonts w:asciiTheme="minorHAnsi" w:hAnsiTheme="minorHAnsi" w:cstheme="minorHAnsi"/>
          <w:b/>
          <w:bCs/>
          <w:sz w:val="28"/>
          <w:szCs w:val="28"/>
          <w:u w:val="single"/>
        </w:rPr>
      </w:pPr>
    </w:p>
    <w:p w14:paraId="30DC3D61" w14:textId="0C2B8377" w:rsidR="008A7DD6" w:rsidRDefault="008A7DD6" w:rsidP="009F7219">
      <w:pPr>
        <w:pStyle w:val="Default"/>
        <w:spacing w:after="6" w:line="276" w:lineRule="auto"/>
        <w:jc w:val="center"/>
        <w:rPr>
          <w:rFonts w:asciiTheme="minorHAnsi" w:hAnsiTheme="minorHAnsi" w:cstheme="minorHAnsi"/>
          <w:b/>
          <w:bCs/>
          <w:sz w:val="28"/>
          <w:szCs w:val="28"/>
          <w:u w:val="single"/>
        </w:rPr>
      </w:pPr>
    </w:p>
    <w:p w14:paraId="7C5F1BCE" w14:textId="67BABB26" w:rsidR="008A7DD6" w:rsidRDefault="008A7DD6" w:rsidP="009F7219">
      <w:pPr>
        <w:pStyle w:val="Default"/>
        <w:spacing w:after="6" w:line="276" w:lineRule="auto"/>
        <w:jc w:val="center"/>
        <w:rPr>
          <w:rFonts w:asciiTheme="minorHAnsi" w:hAnsiTheme="minorHAnsi" w:cstheme="minorHAnsi"/>
          <w:b/>
          <w:bCs/>
          <w:sz w:val="28"/>
          <w:szCs w:val="28"/>
          <w:u w:val="single"/>
        </w:rPr>
      </w:pPr>
    </w:p>
    <w:p w14:paraId="01AA90D4" w14:textId="0782B756" w:rsidR="008A7DD6" w:rsidRDefault="008A7DD6" w:rsidP="009F7219">
      <w:pPr>
        <w:pStyle w:val="Default"/>
        <w:spacing w:after="6" w:line="276" w:lineRule="auto"/>
        <w:jc w:val="center"/>
        <w:rPr>
          <w:rFonts w:asciiTheme="minorHAnsi" w:hAnsiTheme="minorHAnsi" w:cstheme="minorHAnsi"/>
          <w:b/>
          <w:bCs/>
          <w:sz w:val="28"/>
          <w:szCs w:val="28"/>
          <w:u w:val="single"/>
        </w:rPr>
      </w:pPr>
    </w:p>
    <w:p w14:paraId="3CC01910" w14:textId="308E5BD6" w:rsidR="008A7DD6" w:rsidRDefault="008A7DD6" w:rsidP="009F7219">
      <w:pPr>
        <w:pStyle w:val="Default"/>
        <w:spacing w:after="6" w:line="276" w:lineRule="auto"/>
        <w:jc w:val="center"/>
        <w:rPr>
          <w:rFonts w:asciiTheme="minorHAnsi" w:hAnsiTheme="minorHAnsi" w:cstheme="minorHAnsi"/>
          <w:b/>
          <w:bCs/>
          <w:sz w:val="28"/>
          <w:szCs w:val="28"/>
          <w:u w:val="single"/>
        </w:rPr>
      </w:pPr>
    </w:p>
    <w:p w14:paraId="6065F3E9" w14:textId="424B2350" w:rsidR="008A7DD6" w:rsidRDefault="008A7DD6" w:rsidP="009F7219">
      <w:pPr>
        <w:pStyle w:val="Default"/>
        <w:spacing w:after="6" w:line="276" w:lineRule="auto"/>
        <w:jc w:val="center"/>
        <w:rPr>
          <w:rFonts w:asciiTheme="minorHAnsi" w:hAnsiTheme="minorHAnsi" w:cstheme="minorHAnsi"/>
          <w:b/>
          <w:bCs/>
          <w:sz w:val="28"/>
          <w:szCs w:val="28"/>
          <w:u w:val="single"/>
        </w:rPr>
      </w:pPr>
    </w:p>
    <w:p w14:paraId="57967C98" w14:textId="77777777" w:rsidR="008A7DD6" w:rsidRDefault="008A7DD6" w:rsidP="009F7219">
      <w:pPr>
        <w:pStyle w:val="Default"/>
        <w:spacing w:after="6" w:line="276" w:lineRule="auto"/>
        <w:jc w:val="center"/>
        <w:rPr>
          <w:rFonts w:asciiTheme="minorHAnsi" w:hAnsiTheme="minorHAnsi" w:cstheme="minorHAnsi"/>
          <w:b/>
          <w:bCs/>
          <w:sz w:val="28"/>
          <w:szCs w:val="28"/>
          <w:u w:val="single"/>
        </w:rPr>
      </w:pPr>
    </w:p>
    <w:p w14:paraId="42D6EF99" w14:textId="4AB29780" w:rsidR="00C035E2" w:rsidRDefault="00C035E2" w:rsidP="00F63073">
      <w:pPr>
        <w:pStyle w:val="Default"/>
        <w:spacing w:after="6" w:line="276" w:lineRule="auto"/>
        <w:rPr>
          <w:rFonts w:asciiTheme="minorHAnsi" w:hAnsiTheme="minorHAnsi" w:cstheme="minorHAnsi"/>
          <w:b/>
          <w:bCs/>
          <w:sz w:val="28"/>
          <w:szCs w:val="28"/>
          <w:u w:val="single"/>
        </w:rPr>
      </w:pPr>
    </w:p>
    <w:p w14:paraId="6E3E746D" w14:textId="77777777" w:rsidR="00C035E2" w:rsidRPr="00C035E2" w:rsidRDefault="00C035E2" w:rsidP="009F7219">
      <w:pPr>
        <w:pStyle w:val="Default"/>
        <w:spacing w:after="6" w:line="276" w:lineRule="auto"/>
        <w:rPr>
          <w:rFonts w:asciiTheme="minorHAnsi" w:hAnsiTheme="minorHAnsi" w:cstheme="minorHAnsi"/>
          <w:b/>
          <w:bCs/>
          <w:sz w:val="28"/>
          <w:szCs w:val="28"/>
          <w:u w:val="single"/>
        </w:rPr>
      </w:pPr>
    </w:p>
    <w:p w14:paraId="3C3BBCE0" w14:textId="6D057035" w:rsidR="0047323C" w:rsidRDefault="0047323C" w:rsidP="009F7219">
      <w:pPr>
        <w:pStyle w:val="Default"/>
        <w:spacing w:after="6" w:line="276" w:lineRule="auto"/>
        <w:jc w:val="center"/>
        <w:rPr>
          <w:rFonts w:asciiTheme="minorHAnsi" w:hAnsiTheme="minorHAnsi" w:cstheme="minorHAnsi"/>
          <w:b/>
          <w:bCs/>
          <w:sz w:val="28"/>
          <w:szCs w:val="28"/>
          <w:u w:val="single"/>
        </w:rPr>
      </w:pPr>
      <w:r w:rsidRPr="00C035E2">
        <w:rPr>
          <w:rFonts w:asciiTheme="minorHAnsi" w:hAnsiTheme="minorHAnsi" w:cstheme="minorHAnsi"/>
          <w:b/>
          <w:bCs/>
          <w:sz w:val="28"/>
          <w:szCs w:val="28"/>
          <w:u w:val="single"/>
        </w:rPr>
        <w:t>MASS ANNOUNCEMENT</w:t>
      </w:r>
    </w:p>
    <w:p w14:paraId="04AE8FC7" w14:textId="35E1277E" w:rsidR="00C035E2" w:rsidRDefault="00C035E2" w:rsidP="009F7219">
      <w:pPr>
        <w:pStyle w:val="Default"/>
        <w:spacing w:after="6" w:line="276" w:lineRule="auto"/>
        <w:jc w:val="center"/>
        <w:rPr>
          <w:rFonts w:asciiTheme="minorHAnsi" w:hAnsiTheme="minorHAnsi" w:cstheme="minorHAnsi"/>
          <w:b/>
          <w:bCs/>
          <w:sz w:val="28"/>
          <w:szCs w:val="28"/>
          <w:u w:val="single"/>
        </w:rPr>
      </w:pPr>
      <w:r>
        <w:rPr>
          <w:rFonts w:asciiTheme="minorHAnsi" w:hAnsiTheme="minorHAnsi" w:cstheme="minorHAnsi"/>
          <w:b/>
          <w:bCs/>
          <w:sz w:val="28"/>
          <w:szCs w:val="28"/>
          <w:u w:val="single"/>
        </w:rPr>
        <w:lastRenderedPageBreak/>
        <w:t>Sample 1</w:t>
      </w:r>
    </w:p>
    <w:p w14:paraId="19B4D9BA" w14:textId="77777777" w:rsidR="00C035E2" w:rsidRPr="00C035E2" w:rsidRDefault="00C035E2" w:rsidP="009F7219">
      <w:pPr>
        <w:pStyle w:val="Default"/>
        <w:spacing w:after="6" w:line="276" w:lineRule="auto"/>
        <w:jc w:val="center"/>
        <w:rPr>
          <w:rFonts w:asciiTheme="minorHAnsi" w:hAnsiTheme="minorHAnsi" w:cstheme="minorHAnsi"/>
          <w:b/>
          <w:bCs/>
          <w:sz w:val="28"/>
          <w:szCs w:val="28"/>
          <w:u w:val="single"/>
        </w:rPr>
      </w:pPr>
    </w:p>
    <w:p w14:paraId="5AC9BDCE" w14:textId="77777777" w:rsidR="0047323C" w:rsidRPr="00C035E2" w:rsidRDefault="0047323C" w:rsidP="009F7219">
      <w:pPr>
        <w:pStyle w:val="Default"/>
        <w:spacing w:after="6" w:line="276" w:lineRule="auto"/>
        <w:rPr>
          <w:rFonts w:asciiTheme="minorHAnsi" w:hAnsiTheme="minorHAnsi" w:cstheme="minorHAnsi"/>
          <w:sz w:val="28"/>
          <w:szCs w:val="28"/>
        </w:rPr>
      </w:pPr>
      <w:r w:rsidRPr="00C035E2">
        <w:rPr>
          <w:rFonts w:asciiTheme="minorHAnsi" w:hAnsiTheme="minorHAnsi" w:cstheme="minorHAnsi"/>
          <w:sz w:val="28"/>
          <w:szCs w:val="28"/>
        </w:rPr>
        <w:t>Due to the shutdown of Churches for COVID-19, parishes were unable to launch the 2020 Catholic Appeal this past March with an in-pew presentation. However, as the work of our Church has continued amidst the pandemic, the ministries funded by the Catholic Appeal are in need now more than ever. These ministries not only help our parish, but they help the greater community. Please consider making your gift to the 2020 Catholic Appeal in one of the following ways:</w:t>
      </w:r>
    </w:p>
    <w:p w14:paraId="08837F46" w14:textId="05A16FAA" w:rsidR="0047323C" w:rsidRPr="00C035E2" w:rsidRDefault="0047323C" w:rsidP="009F7219">
      <w:pPr>
        <w:pStyle w:val="Default"/>
        <w:numPr>
          <w:ilvl w:val="0"/>
          <w:numId w:val="1"/>
        </w:numPr>
        <w:spacing w:after="6" w:line="276" w:lineRule="auto"/>
        <w:rPr>
          <w:rFonts w:asciiTheme="minorHAnsi" w:hAnsiTheme="minorHAnsi" w:cstheme="minorHAnsi"/>
          <w:sz w:val="28"/>
          <w:szCs w:val="28"/>
        </w:rPr>
      </w:pPr>
      <w:r w:rsidRPr="00C035E2">
        <w:rPr>
          <w:rFonts w:asciiTheme="minorHAnsi" w:hAnsiTheme="minorHAnsi" w:cstheme="minorHAnsi"/>
          <w:sz w:val="28"/>
          <w:szCs w:val="28"/>
        </w:rPr>
        <w:t>If you receive a letter</w:t>
      </w:r>
      <w:r w:rsidR="008A7DD6">
        <w:rPr>
          <w:rFonts w:asciiTheme="minorHAnsi" w:hAnsiTheme="minorHAnsi" w:cstheme="minorHAnsi"/>
          <w:sz w:val="28"/>
          <w:szCs w:val="28"/>
        </w:rPr>
        <w:t xml:space="preserve"> or email, </w:t>
      </w:r>
      <w:r w:rsidRPr="00C035E2">
        <w:rPr>
          <w:rFonts w:asciiTheme="minorHAnsi" w:hAnsiTheme="minorHAnsi" w:cstheme="minorHAnsi"/>
          <w:sz w:val="28"/>
          <w:szCs w:val="28"/>
        </w:rPr>
        <w:t xml:space="preserve">use the return envelope </w:t>
      </w:r>
      <w:r w:rsidR="008A7DD6">
        <w:rPr>
          <w:rFonts w:asciiTheme="minorHAnsi" w:hAnsiTheme="minorHAnsi" w:cstheme="minorHAnsi"/>
          <w:sz w:val="28"/>
          <w:szCs w:val="28"/>
        </w:rPr>
        <w:t>or donations options</w:t>
      </w:r>
    </w:p>
    <w:p w14:paraId="37B66870" w14:textId="77777777" w:rsidR="0047323C" w:rsidRPr="00C035E2" w:rsidRDefault="0047323C" w:rsidP="009F7219">
      <w:pPr>
        <w:pStyle w:val="Default"/>
        <w:numPr>
          <w:ilvl w:val="0"/>
          <w:numId w:val="1"/>
        </w:numPr>
        <w:spacing w:after="6" w:line="276" w:lineRule="auto"/>
        <w:rPr>
          <w:rFonts w:asciiTheme="minorHAnsi" w:hAnsiTheme="minorHAnsi" w:cstheme="minorHAnsi"/>
          <w:sz w:val="28"/>
          <w:szCs w:val="28"/>
        </w:rPr>
      </w:pPr>
      <w:r w:rsidRPr="00C035E2">
        <w:rPr>
          <w:rFonts w:asciiTheme="minorHAnsi" w:hAnsiTheme="minorHAnsi" w:cstheme="minorHAnsi"/>
          <w:sz w:val="28"/>
          <w:szCs w:val="28"/>
        </w:rPr>
        <w:t>Visit bostoncatholicappeal.org to give online</w:t>
      </w:r>
    </w:p>
    <w:p w14:paraId="6BD15984" w14:textId="6F46635F" w:rsidR="0047323C" w:rsidRPr="00C035E2" w:rsidRDefault="0047323C" w:rsidP="009F7219">
      <w:pPr>
        <w:pStyle w:val="Default"/>
        <w:numPr>
          <w:ilvl w:val="0"/>
          <w:numId w:val="1"/>
        </w:numPr>
        <w:spacing w:after="6" w:line="276" w:lineRule="auto"/>
        <w:rPr>
          <w:rFonts w:asciiTheme="minorHAnsi" w:hAnsiTheme="minorHAnsi" w:cstheme="minorHAnsi"/>
          <w:sz w:val="28"/>
          <w:szCs w:val="28"/>
        </w:rPr>
      </w:pPr>
      <w:r w:rsidRPr="00C035E2">
        <w:rPr>
          <w:rFonts w:asciiTheme="minorHAnsi" w:hAnsiTheme="minorHAnsi" w:cstheme="minorHAnsi"/>
          <w:sz w:val="28"/>
          <w:szCs w:val="28"/>
        </w:rPr>
        <w:t>Take an envelope from the bulletin or from volunteers handing them out as you exit the Church/worship space</w:t>
      </w:r>
      <w:r w:rsidR="008A7DD6">
        <w:rPr>
          <w:rFonts w:asciiTheme="minorHAnsi" w:hAnsiTheme="minorHAnsi" w:cstheme="minorHAnsi"/>
          <w:sz w:val="28"/>
          <w:szCs w:val="28"/>
        </w:rPr>
        <w:t xml:space="preserve"> and return next week.  </w:t>
      </w:r>
    </w:p>
    <w:p w14:paraId="59640C12" w14:textId="40A113AC" w:rsidR="0047323C" w:rsidRPr="00C035E2" w:rsidRDefault="0047323C" w:rsidP="009F7219">
      <w:pPr>
        <w:pStyle w:val="Default"/>
        <w:spacing w:after="6" w:line="276" w:lineRule="auto"/>
        <w:rPr>
          <w:rFonts w:asciiTheme="minorHAnsi" w:hAnsiTheme="minorHAnsi" w:cstheme="minorHAnsi"/>
          <w:color w:val="auto"/>
          <w:sz w:val="28"/>
          <w:szCs w:val="28"/>
        </w:rPr>
      </w:pPr>
      <w:r w:rsidRPr="00C035E2">
        <w:rPr>
          <w:rFonts w:asciiTheme="minorHAnsi" w:hAnsiTheme="minorHAnsi" w:cstheme="minorHAnsi"/>
          <w:color w:val="auto"/>
          <w:sz w:val="28"/>
          <w:szCs w:val="28"/>
        </w:rPr>
        <w:t xml:space="preserve">Every gift is meaningful and can make an impact. Your participation is very much appreciated by our parish and the thousands that are served through the Archdiocesan Central Ministries. </w:t>
      </w:r>
      <w:r w:rsidRPr="00C035E2">
        <w:rPr>
          <w:rFonts w:asciiTheme="minorHAnsi" w:hAnsiTheme="minorHAnsi" w:cstheme="minorHAnsi"/>
          <w:color w:val="auto"/>
          <w:sz w:val="28"/>
          <w:szCs w:val="28"/>
        </w:rPr>
        <w:lastRenderedPageBreak/>
        <w:t>Thank you for your generosity and support of the 2020 Catholic Appeal.</w:t>
      </w:r>
    </w:p>
    <w:p w14:paraId="7E7C7D81" w14:textId="15CABA44" w:rsidR="003642B3" w:rsidRPr="00C035E2" w:rsidRDefault="003642B3" w:rsidP="009F7219">
      <w:pPr>
        <w:pStyle w:val="Default"/>
        <w:spacing w:after="6" w:line="276" w:lineRule="auto"/>
        <w:rPr>
          <w:rFonts w:asciiTheme="minorHAnsi" w:hAnsiTheme="minorHAnsi" w:cstheme="minorHAnsi"/>
          <w:color w:val="auto"/>
          <w:sz w:val="28"/>
          <w:szCs w:val="28"/>
        </w:rPr>
      </w:pPr>
    </w:p>
    <w:p w14:paraId="630181CA" w14:textId="249B4EAA" w:rsidR="00C035E2" w:rsidRDefault="008A7DD6" w:rsidP="009F7219">
      <w:pPr>
        <w:pStyle w:val="Default"/>
        <w:spacing w:after="6" w:line="276" w:lineRule="auto"/>
        <w:jc w:val="center"/>
        <w:rPr>
          <w:rFonts w:asciiTheme="minorHAnsi" w:hAnsiTheme="minorHAnsi" w:cstheme="minorHAnsi"/>
          <w:b/>
          <w:bCs/>
          <w:sz w:val="28"/>
          <w:szCs w:val="28"/>
          <w:u w:val="single"/>
        </w:rPr>
      </w:pPr>
      <w:r>
        <w:rPr>
          <w:rFonts w:asciiTheme="minorHAnsi" w:hAnsiTheme="minorHAnsi" w:cstheme="minorHAnsi"/>
          <w:b/>
          <w:bCs/>
          <w:sz w:val="28"/>
          <w:szCs w:val="28"/>
          <w:u w:val="single"/>
        </w:rPr>
        <w:t xml:space="preserve">Witness Talk </w:t>
      </w:r>
    </w:p>
    <w:p w14:paraId="4BDD0C68" w14:textId="637D0302" w:rsidR="00C035E2" w:rsidRDefault="00C035E2" w:rsidP="009F7219">
      <w:pPr>
        <w:pStyle w:val="Default"/>
        <w:spacing w:after="6" w:line="276" w:lineRule="auto"/>
        <w:jc w:val="center"/>
        <w:rPr>
          <w:rFonts w:asciiTheme="minorHAnsi" w:hAnsiTheme="minorHAnsi" w:cstheme="minorHAnsi"/>
          <w:b/>
          <w:bCs/>
          <w:sz w:val="28"/>
          <w:szCs w:val="28"/>
          <w:u w:val="single"/>
        </w:rPr>
      </w:pPr>
      <w:r>
        <w:rPr>
          <w:rFonts w:asciiTheme="minorHAnsi" w:hAnsiTheme="minorHAnsi" w:cstheme="minorHAnsi"/>
          <w:b/>
          <w:bCs/>
          <w:sz w:val="28"/>
          <w:szCs w:val="28"/>
          <w:u w:val="single"/>
        </w:rPr>
        <w:t xml:space="preserve">Sample </w:t>
      </w:r>
      <w:r>
        <w:rPr>
          <w:rFonts w:asciiTheme="minorHAnsi" w:hAnsiTheme="minorHAnsi" w:cstheme="minorHAnsi"/>
          <w:b/>
          <w:bCs/>
          <w:sz w:val="28"/>
          <w:szCs w:val="28"/>
          <w:u w:val="single"/>
        </w:rPr>
        <w:t>2</w:t>
      </w:r>
    </w:p>
    <w:p w14:paraId="7C2EA15A" w14:textId="77777777" w:rsidR="00C035E2" w:rsidRPr="00C035E2" w:rsidRDefault="00C035E2" w:rsidP="009F7219">
      <w:pPr>
        <w:rPr>
          <w:rFonts w:cstheme="minorHAnsi"/>
          <w:sz w:val="28"/>
          <w:szCs w:val="28"/>
        </w:rPr>
      </w:pPr>
      <w:r w:rsidRPr="00C035E2">
        <w:rPr>
          <w:rFonts w:cstheme="minorHAnsi"/>
          <w:sz w:val="28"/>
          <w:szCs w:val="28"/>
        </w:rPr>
        <w:t xml:space="preserve">Good Morning / Afternoon / Evening: </w:t>
      </w:r>
    </w:p>
    <w:p w14:paraId="23F0FA80" w14:textId="77777777" w:rsidR="00C035E2" w:rsidRPr="00C035E2" w:rsidRDefault="00C035E2" w:rsidP="009F7219">
      <w:pPr>
        <w:rPr>
          <w:rFonts w:cstheme="minorHAnsi"/>
          <w:sz w:val="28"/>
          <w:szCs w:val="28"/>
        </w:rPr>
      </w:pPr>
      <w:r w:rsidRPr="00C035E2">
        <w:rPr>
          <w:rFonts w:cstheme="minorHAnsi"/>
          <w:sz w:val="28"/>
          <w:szCs w:val="28"/>
        </w:rPr>
        <w:t xml:space="preserve">Thank you for letting me take just a few moments of your time to share some thoughts with you on the importance—and impact—of making a gift to the 2020 Catholic Appeal.    A long, long, long time ago, back in March, I stood before you to talk about the important ministries supported by the Catholic Appeal.   As we were preparing to launch, our participation as a parish was cut short when Masses were stopped due to Covid19.  </w:t>
      </w:r>
    </w:p>
    <w:p w14:paraId="6EC6BD44" w14:textId="77777777" w:rsidR="00C035E2" w:rsidRPr="00C035E2" w:rsidRDefault="00C035E2" w:rsidP="009F7219">
      <w:pPr>
        <w:rPr>
          <w:rFonts w:cstheme="minorHAnsi"/>
          <w:sz w:val="28"/>
          <w:szCs w:val="28"/>
        </w:rPr>
      </w:pPr>
      <w:r w:rsidRPr="00C035E2">
        <w:rPr>
          <w:rFonts w:cstheme="minorHAnsi"/>
          <w:sz w:val="28"/>
          <w:szCs w:val="28"/>
        </w:rPr>
        <w:t>Since that time, our parish has relied on the many resources offered by the Archdiocese to chart a path forward through this crisis.  The Archdiocese has worked tirelessly with parishes to:</w:t>
      </w:r>
    </w:p>
    <w:p w14:paraId="5957BF74" w14:textId="77777777" w:rsidR="00C035E2" w:rsidRPr="00C035E2" w:rsidRDefault="00C035E2" w:rsidP="009F7219">
      <w:pPr>
        <w:pStyle w:val="ListParagraph"/>
        <w:numPr>
          <w:ilvl w:val="0"/>
          <w:numId w:val="3"/>
        </w:numPr>
        <w:spacing w:line="259" w:lineRule="auto"/>
        <w:rPr>
          <w:rFonts w:cstheme="minorHAnsi"/>
          <w:sz w:val="28"/>
          <w:szCs w:val="28"/>
        </w:rPr>
      </w:pPr>
      <w:r w:rsidRPr="00C035E2">
        <w:rPr>
          <w:rFonts w:cstheme="minorHAnsi"/>
          <w:sz w:val="28"/>
          <w:szCs w:val="28"/>
        </w:rPr>
        <w:t>Secure government funding to maintain our parish staffing needs</w:t>
      </w:r>
    </w:p>
    <w:p w14:paraId="1658B8C2" w14:textId="77777777" w:rsidR="00C035E2" w:rsidRPr="00C035E2" w:rsidRDefault="00C035E2" w:rsidP="009F7219">
      <w:pPr>
        <w:pStyle w:val="ListParagraph"/>
        <w:numPr>
          <w:ilvl w:val="0"/>
          <w:numId w:val="3"/>
        </w:numPr>
        <w:spacing w:line="259" w:lineRule="auto"/>
        <w:rPr>
          <w:rFonts w:cstheme="minorHAnsi"/>
          <w:sz w:val="28"/>
          <w:szCs w:val="28"/>
        </w:rPr>
      </w:pPr>
      <w:r w:rsidRPr="00C035E2">
        <w:rPr>
          <w:rFonts w:cstheme="minorHAnsi"/>
          <w:sz w:val="28"/>
          <w:szCs w:val="28"/>
        </w:rPr>
        <w:lastRenderedPageBreak/>
        <w:t>Provide us with guidance, resources, and supplies to safely restart Mass</w:t>
      </w:r>
    </w:p>
    <w:p w14:paraId="64B4A85E" w14:textId="77777777" w:rsidR="00C035E2" w:rsidRPr="00C035E2" w:rsidRDefault="00C035E2" w:rsidP="009F7219">
      <w:pPr>
        <w:pStyle w:val="ListParagraph"/>
        <w:numPr>
          <w:ilvl w:val="0"/>
          <w:numId w:val="3"/>
        </w:numPr>
        <w:spacing w:line="259" w:lineRule="auto"/>
        <w:rPr>
          <w:rFonts w:cstheme="minorHAnsi"/>
          <w:sz w:val="28"/>
          <w:szCs w:val="28"/>
        </w:rPr>
      </w:pPr>
      <w:r w:rsidRPr="00C035E2">
        <w:rPr>
          <w:rFonts w:cstheme="minorHAnsi"/>
          <w:sz w:val="28"/>
          <w:szCs w:val="28"/>
        </w:rPr>
        <w:t xml:space="preserve">Offered webinars and tools to share ideas to maintain our virtual connections and continue our evangelization efforts. </w:t>
      </w:r>
    </w:p>
    <w:p w14:paraId="01ABF957" w14:textId="77777777" w:rsidR="00C035E2" w:rsidRPr="00C035E2" w:rsidRDefault="00C035E2" w:rsidP="009F7219">
      <w:pPr>
        <w:rPr>
          <w:rFonts w:cstheme="minorHAnsi"/>
          <w:sz w:val="28"/>
          <w:szCs w:val="28"/>
        </w:rPr>
      </w:pPr>
      <w:r w:rsidRPr="00C035E2">
        <w:rPr>
          <w:rFonts w:cstheme="minorHAnsi"/>
          <w:sz w:val="28"/>
          <w:szCs w:val="28"/>
        </w:rPr>
        <w:t xml:space="preserve">Whether you are attending Mass in person or watching from home, I invite you to join me in supporting the Catholic Appeal.    We recognize that many of you may be navigating your own financial challenges but ask for your prayerful consideration of a gift to the 2020 Catholic Appeal at whatever level is comfortable for you.  </w:t>
      </w:r>
    </w:p>
    <w:p w14:paraId="3D893441" w14:textId="77777777" w:rsidR="00C035E2" w:rsidRPr="00C035E2" w:rsidRDefault="00C035E2" w:rsidP="009F7219">
      <w:pPr>
        <w:rPr>
          <w:rFonts w:cstheme="minorHAnsi"/>
          <w:sz w:val="28"/>
          <w:szCs w:val="28"/>
        </w:rPr>
      </w:pPr>
      <w:r w:rsidRPr="00C035E2">
        <w:rPr>
          <w:rFonts w:cstheme="minorHAnsi"/>
          <w:sz w:val="28"/>
          <w:szCs w:val="28"/>
        </w:rPr>
        <w:t xml:space="preserve">If you have not received a Catholic Appeal letter or email request, donations can be made on line at </w:t>
      </w:r>
      <w:hyperlink r:id="rId16" w:history="1">
        <w:r w:rsidRPr="00C035E2">
          <w:rPr>
            <w:rStyle w:val="Hyperlink"/>
            <w:rFonts w:cstheme="minorHAnsi"/>
            <w:sz w:val="28"/>
            <w:szCs w:val="28"/>
          </w:rPr>
          <w:t>www.bostoncatholicappeal.org</w:t>
        </w:r>
      </w:hyperlink>
      <w:r w:rsidRPr="00C035E2">
        <w:rPr>
          <w:rFonts w:cstheme="minorHAnsi"/>
          <w:sz w:val="28"/>
          <w:szCs w:val="28"/>
        </w:rPr>
        <w:t xml:space="preserve"> </w:t>
      </w:r>
    </w:p>
    <w:p w14:paraId="53A67D8D" w14:textId="77777777" w:rsidR="00C035E2" w:rsidRPr="00C035E2" w:rsidRDefault="00C035E2" w:rsidP="009F7219">
      <w:pPr>
        <w:rPr>
          <w:rFonts w:cstheme="minorHAnsi"/>
          <w:sz w:val="28"/>
          <w:szCs w:val="28"/>
        </w:rPr>
      </w:pPr>
      <w:r w:rsidRPr="00C035E2">
        <w:rPr>
          <w:rFonts w:cstheme="minorHAnsi"/>
          <w:sz w:val="28"/>
          <w:szCs w:val="28"/>
        </w:rPr>
        <w:t xml:space="preserve">For those of you who have already pledged your support of the 2020 Catholic Appeal. Thank you!  Your gift is so important. </w:t>
      </w:r>
    </w:p>
    <w:p w14:paraId="352B7632" w14:textId="77777777" w:rsidR="00C035E2" w:rsidRPr="00C035E2" w:rsidRDefault="00C035E2" w:rsidP="009F7219">
      <w:pPr>
        <w:rPr>
          <w:rFonts w:cstheme="minorHAnsi"/>
          <w:sz w:val="28"/>
          <w:szCs w:val="28"/>
        </w:rPr>
      </w:pPr>
      <w:r w:rsidRPr="00C035E2">
        <w:rPr>
          <w:rFonts w:cstheme="minorHAnsi"/>
          <w:sz w:val="28"/>
          <w:szCs w:val="28"/>
        </w:rPr>
        <w:t xml:space="preserve">On behalf of Cardinal Seán and Msgr./Fr. ¬_________ I thank you so much for your time and consideration of this important request. </w:t>
      </w:r>
    </w:p>
    <w:p w14:paraId="5F622C30" w14:textId="77777777" w:rsidR="00C035E2" w:rsidRPr="000E7A7F" w:rsidRDefault="00C035E2" w:rsidP="009F7219">
      <w:pPr>
        <w:rPr>
          <w:sz w:val="28"/>
          <w:szCs w:val="28"/>
        </w:rPr>
      </w:pPr>
    </w:p>
    <w:p w14:paraId="1D586CE4" w14:textId="77777777" w:rsidR="00C035E2" w:rsidRDefault="00C035E2" w:rsidP="009F7219">
      <w:pPr>
        <w:pStyle w:val="Default"/>
        <w:spacing w:after="6" w:line="276" w:lineRule="auto"/>
        <w:rPr>
          <w:rFonts w:asciiTheme="minorHAnsi" w:hAnsiTheme="minorHAnsi" w:cstheme="minorHAnsi"/>
          <w:color w:val="auto"/>
        </w:rPr>
      </w:pPr>
    </w:p>
    <w:p w14:paraId="3D67E471" w14:textId="77777777" w:rsidR="003642B3" w:rsidRDefault="003642B3" w:rsidP="009F7219">
      <w:pPr>
        <w:pStyle w:val="Default"/>
        <w:spacing w:after="6" w:line="276" w:lineRule="auto"/>
        <w:rPr>
          <w:rFonts w:asciiTheme="minorHAnsi" w:hAnsiTheme="minorHAnsi" w:cstheme="minorHAnsi"/>
          <w:b/>
          <w:u w:val="single"/>
        </w:rPr>
      </w:pPr>
    </w:p>
    <w:p w14:paraId="6E2FF6C3" w14:textId="77777777" w:rsidR="0047323C" w:rsidRPr="002B447B" w:rsidRDefault="0047323C" w:rsidP="009F7219">
      <w:pPr>
        <w:pStyle w:val="Default"/>
        <w:spacing w:after="6" w:line="276" w:lineRule="auto"/>
        <w:rPr>
          <w:rFonts w:asciiTheme="minorHAnsi" w:hAnsiTheme="minorHAnsi" w:cstheme="minorHAnsi"/>
          <w:color w:val="auto"/>
        </w:rPr>
      </w:pPr>
    </w:p>
    <w:p w14:paraId="24AA1B4C" w14:textId="77777777" w:rsidR="00D428A8" w:rsidRDefault="00D428A8" w:rsidP="009F7219">
      <w:pPr>
        <w:pStyle w:val="Default"/>
        <w:spacing w:after="6" w:line="276" w:lineRule="auto"/>
        <w:rPr>
          <w:rFonts w:ascii="Book Antiqua" w:hAnsi="Book Antiqua" w:cs="Book Antiqua"/>
          <w:color w:val="auto"/>
        </w:rPr>
      </w:pPr>
      <w:bookmarkStart w:id="0" w:name="_GoBack"/>
      <w:bookmarkEnd w:id="0"/>
    </w:p>
    <w:sectPr w:rsidR="00D428A8" w:rsidSect="00C035E2">
      <w:footerReference w:type="default" r:id="rId1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DE865" w14:textId="77777777" w:rsidR="008A7DD6" w:rsidRDefault="008A7DD6" w:rsidP="008A7DD6">
      <w:pPr>
        <w:spacing w:after="0" w:line="240" w:lineRule="auto"/>
      </w:pPr>
      <w:r>
        <w:separator/>
      </w:r>
    </w:p>
  </w:endnote>
  <w:endnote w:type="continuationSeparator" w:id="0">
    <w:p w14:paraId="1B51C5F7" w14:textId="77777777" w:rsidR="008A7DD6" w:rsidRDefault="008A7DD6" w:rsidP="008A7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5113499"/>
      <w:docPartObj>
        <w:docPartGallery w:val="Page Numbers (Bottom of Page)"/>
        <w:docPartUnique/>
      </w:docPartObj>
    </w:sdtPr>
    <w:sdtEndPr>
      <w:rPr>
        <w:color w:val="7F7F7F" w:themeColor="background1" w:themeShade="7F"/>
        <w:spacing w:val="60"/>
      </w:rPr>
    </w:sdtEndPr>
    <w:sdtContent>
      <w:p w14:paraId="51C1DA7F" w14:textId="262AF14E" w:rsidR="008A7DD6" w:rsidRDefault="008A7DD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FB25B85" w14:textId="77777777" w:rsidR="008A7DD6" w:rsidRDefault="008A7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15FB9" w14:textId="77777777" w:rsidR="008A7DD6" w:rsidRDefault="008A7DD6" w:rsidP="008A7DD6">
      <w:pPr>
        <w:spacing w:after="0" w:line="240" w:lineRule="auto"/>
      </w:pPr>
      <w:r>
        <w:separator/>
      </w:r>
    </w:p>
  </w:footnote>
  <w:footnote w:type="continuationSeparator" w:id="0">
    <w:p w14:paraId="5AA4F732" w14:textId="77777777" w:rsidR="008A7DD6" w:rsidRDefault="008A7DD6" w:rsidP="008A7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A21"/>
    <w:multiLevelType w:val="hybridMultilevel"/>
    <w:tmpl w:val="7F36B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2A48A0"/>
    <w:multiLevelType w:val="hybridMultilevel"/>
    <w:tmpl w:val="B41C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82772"/>
    <w:multiLevelType w:val="hybridMultilevel"/>
    <w:tmpl w:val="EDBCEF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6C942745"/>
    <w:multiLevelType w:val="hybridMultilevel"/>
    <w:tmpl w:val="5DEC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BBA"/>
    <w:rsid w:val="000051E5"/>
    <w:rsid w:val="0005297A"/>
    <w:rsid w:val="000F3FC1"/>
    <w:rsid w:val="00126E83"/>
    <w:rsid w:val="0015599F"/>
    <w:rsid w:val="001A1A69"/>
    <w:rsid w:val="001A1D19"/>
    <w:rsid w:val="00265AE5"/>
    <w:rsid w:val="00274B92"/>
    <w:rsid w:val="00285409"/>
    <w:rsid w:val="002B447B"/>
    <w:rsid w:val="003642B3"/>
    <w:rsid w:val="00385B8E"/>
    <w:rsid w:val="003D28FD"/>
    <w:rsid w:val="004237AB"/>
    <w:rsid w:val="0045079D"/>
    <w:rsid w:val="0047323C"/>
    <w:rsid w:val="00485E0A"/>
    <w:rsid w:val="004870AB"/>
    <w:rsid w:val="004A5BBA"/>
    <w:rsid w:val="004F632B"/>
    <w:rsid w:val="00561632"/>
    <w:rsid w:val="00612BBE"/>
    <w:rsid w:val="00680B16"/>
    <w:rsid w:val="006C1107"/>
    <w:rsid w:val="007B51A4"/>
    <w:rsid w:val="00802F62"/>
    <w:rsid w:val="00832D94"/>
    <w:rsid w:val="00836363"/>
    <w:rsid w:val="00854895"/>
    <w:rsid w:val="008A7DD6"/>
    <w:rsid w:val="008C5E84"/>
    <w:rsid w:val="00960DAF"/>
    <w:rsid w:val="00984AE9"/>
    <w:rsid w:val="009C67BC"/>
    <w:rsid w:val="009D4779"/>
    <w:rsid w:val="009D6A73"/>
    <w:rsid w:val="009E2647"/>
    <w:rsid w:val="009E3436"/>
    <w:rsid w:val="009E66E5"/>
    <w:rsid w:val="009F7219"/>
    <w:rsid w:val="00A95462"/>
    <w:rsid w:val="00AC7678"/>
    <w:rsid w:val="00B37E56"/>
    <w:rsid w:val="00B5533E"/>
    <w:rsid w:val="00B75052"/>
    <w:rsid w:val="00B93DEB"/>
    <w:rsid w:val="00BA4F18"/>
    <w:rsid w:val="00BA6B84"/>
    <w:rsid w:val="00BB3A25"/>
    <w:rsid w:val="00BF0883"/>
    <w:rsid w:val="00C035E2"/>
    <w:rsid w:val="00C214C1"/>
    <w:rsid w:val="00CF0312"/>
    <w:rsid w:val="00D428A8"/>
    <w:rsid w:val="00D574CC"/>
    <w:rsid w:val="00E32E0E"/>
    <w:rsid w:val="00F051DF"/>
    <w:rsid w:val="00F34218"/>
    <w:rsid w:val="00F63073"/>
    <w:rsid w:val="00F63A48"/>
    <w:rsid w:val="00F64018"/>
    <w:rsid w:val="00FC1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00A7A"/>
  <w15:chartTrackingRefBased/>
  <w15:docId w15:val="{8AFF93BA-2403-45E0-8EB1-F7799AF3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A5BBA"/>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character" w:styleId="Hyperlink">
    <w:name w:val="Hyperlink"/>
    <w:basedOn w:val="DefaultParagraphFont"/>
    <w:uiPriority w:val="99"/>
    <w:unhideWhenUsed/>
    <w:rsid w:val="004A5BBA"/>
    <w:rPr>
      <w:color w:val="0000FF"/>
      <w:u w:val="single"/>
    </w:rPr>
  </w:style>
  <w:style w:type="paragraph" w:customStyle="1" w:styleId="Default">
    <w:name w:val="Default"/>
    <w:uiPriority w:val="99"/>
    <w:rsid w:val="004A5B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9E6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E5"/>
    <w:rPr>
      <w:rFonts w:ascii="Segoe UI" w:hAnsi="Segoe UI" w:cs="Segoe UI"/>
      <w:sz w:val="18"/>
      <w:szCs w:val="18"/>
    </w:rPr>
  </w:style>
  <w:style w:type="paragraph" w:styleId="NormalWeb">
    <w:name w:val="Normal (Web)"/>
    <w:basedOn w:val="Normal"/>
    <w:uiPriority w:val="99"/>
    <w:unhideWhenUsed/>
    <w:rsid w:val="003642B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42B3"/>
    <w:pPr>
      <w:spacing w:line="256" w:lineRule="auto"/>
      <w:ind w:left="720"/>
      <w:contextualSpacing/>
    </w:pPr>
  </w:style>
  <w:style w:type="paragraph" w:styleId="Header">
    <w:name w:val="header"/>
    <w:basedOn w:val="Normal"/>
    <w:link w:val="HeaderChar"/>
    <w:uiPriority w:val="99"/>
    <w:unhideWhenUsed/>
    <w:rsid w:val="008A7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DD6"/>
  </w:style>
  <w:style w:type="paragraph" w:styleId="Footer">
    <w:name w:val="footer"/>
    <w:basedOn w:val="Normal"/>
    <w:link w:val="FooterChar"/>
    <w:uiPriority w:val="99"/>
    <w:unhideWhenUsed/>
    <w:rsid w:val="008A7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00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toncatholicappeal.org"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ostoncatholicappe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stoncatholicappeal.org/"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toncatholicappeal.or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26493-14C6-47DB-BAB0-51DF0F12A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Courtney</dc:creator>
  <cp:keywords/>
  <dc:description/>
  <cp:lastModifiedBy>Dubrowski, Arlene</cp:lastModifiedBy>
  <cp:revision>6</cp:revision>
  <dcterms:created xsi:type="dcterms:W3CDTF">2020-08-03T15:52:00Z</dcterms:created>
  <dcterms:modified xsi:type="dcterms:W3CDTF">2020-08-03T16:02:00Z</dcterms:modified>
</cp:coreProperties>
</file>